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A75323">
        <w:rPr>
          <w:rFonts w:ascii="Times New Roman" w:hAnsi="Times New Roman"/>
          <w:b/>
          <w:sz w:val="52"/>
          <w:szCs w:val="52"/>
          <w:lang w:val="ru-RU"/>
        </w:rPr>
        <w:t>1</w:t>
      </w:r>
      <w:r w:rsidR="000E7CD8">
        <w:rPr>
          <w:rFonts w:ascii="Times New Roman" w:hAnsi="Times New Roman"/>
          <w:b/>
          <w:sz w:val="52"/>
          <w:szCs w:val="52"/>
          <w:lang w:val="ru-RU"/>
        </w:rPr>
        <w:t>7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A75323">
        <w:rPr>
          <w:rFonts w:ascii="Times New Roman" w:hAnsi="Times New Roman"/>
          <w:b/>
          <w:sz w:val="52"/>
          <w:szCs w:val="52"/>
          <w:lang w:val="ru-RU"/>
        </w:rPr>
        <w:t>29</w:t>
      </w:r>
      <w:r w:rsidR="000E7CD8">
        <w:rPr>
          <w:rFonts w:ascii="Times New Roman" w:hAnsi="Times New Roman"/>
          <w:b/>
          <w:sz w:val="52"/>
          <w:szCs w:val="52"/>
          <w:lang w:val="ru-RU"/>
        </w:rPr>
        <w:t>6</w:t>
      </w:r>
      <w:r w:rsidR="00A75323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0E7CD8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22</w:t>
      </w:r>
      <w:r w:rsidR="00A078EE">
        <w:rPr>
          <w:rFonts w:ascii="Times New Roman" w:hAnsi="Times New Roman"/>
          <w:b/>
          <w:sz w:val="52"/>
          <w:szCs w:val="52"/>
          <w:lang w:val="ru-RU"/>
        </w:rPr>
        <w:t xml:space="preserve"> июл</w:t>
      </w:r>
      <w:r w:rsidR="00AF6E77">
        <w:rPr>
          <w:rFonts w:ascii="Times New Roman" w:hAnsi="Times New Roman"/>
          <w:b/>
          <w:sz w:val="52"/>
          <w:szCs w:val="52"/>
          <w:lang w:val="ru-RU"/>
        </w:rPr>
        <w:t>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C513C1">
        <w:rPr>
          <w:rFonts w:ascii="Times New Roman" w:hAnsi="Times New Roman"/>
          <w:b/>
          <w:sz w:val="52"/>
          <w:szCs w:val="52"/>
          <w:lang w:val="ru-RU"/>
        </w:rPr>
        <w:t>1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80BA8"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802"/>
        <w:gridCol w:w="1559"/>
        <w:gridCol w:w="1134"/>
      </w:tblGrid>
      <w:tr w:rsidR="00675313" w:rsidTr="0056079A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E4E7B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 w:rsidRPr="006E4E7B">
              <w:rPr>
                <w:rFonts w:ascii="Times New Roman" w:hAnsi="Times New Roman"/>
                <w:color w:val="000000"/>
              </w:rPr>
              <w:t>Страница</w:t>
            </w:r>
          </w:p>
        </w:tc>
      </w:tr>
      <w:tr w:rsidR="00675313" w:rsidTr="0056079A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8A4E84" w:rsidRDefault="006112BE" w:rsidP="001C72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2BE">
              <w:rPr>
                <w:rFonts w:ascii="Times New Roman" w:hAnsi="Times New Roman" w:cs="Times New Roman"/>
              </w:rPr>
              <w:t>О внесении изменений  в постановление администрации Тужинского муниципального района от 09.10.2017 № 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6112BE" w:rsidRDefault="00A75323" w:rsidP="00611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lang w:eastAsia="en-US" w:bidi="en-US"/>
              </w:rPr>
            </w:pPr>
            <w:r w:rsidRPr="006112BE">
              <w:rPr>
                <w:rFonts w:ascii="Times New Roman" w:hAnsi="Times New Roman"/>
                <w:color w:val="000000" w:themeColor="text1"/>
              </w:rPr>
              <w:t>о</w:t>
            </w:r>
            <w:r w:rsidR="00147893" w:rsidRPr="006112BE">
              <w:rPr>
                <w:rFonts w:ascii="Times New Roman" w:hAnsi="Times New Roman"/>
                <w:color w:val="000000" w:themeColor="text1"/>
              </w:rPr>
              <w:t>т</w:t>
            </w:r>
            <w:r w:rsidRPr="006112B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112BE" w:rsidRPr="006112BE">
              <w:rPr>
                <w:rFonts w:ascii="Times New Roman" w:hAnsi="Times New Roman"/>
                <w:color w:val="000000" w:themeColor="text1"/>
              </w:rPr>
              <w:t>13.07.2021 № 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62586F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3-14</w:t>
            </w:r>
          </w:p>
        </w:tc>
      </w:tr>
      <w:tr w:rsidR="006112BE" w:rsidTr="0056079A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E" w:rsidRDefault="006112BE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E" w:rsidRPr="006112BE" w:rsidRDefault="006112BE" w:rsidP="001C72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2BE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    муниципального района от 27.01.2021 №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E" w:rsidRPr="006112BE" w:rsidRDefault="006112BE" w:rsidP="00611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 13.07.2021 № 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E" w:rsidRPr="00CE261C" w:rsidRDefault="0062586F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15-26</w:t>
            </w:r>
          </w:p>
        </w:tc>
      </w:tr>
      <w:tr w:rsidR="004A2B29" w:rsidTr="0056079A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29" w:rsidRDefault="004A2B2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29" w:rsidRPr="006112BE" w:rsidRDefault="004A2B29" w:rsidP="001C72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2B29">
              <w:rPr>
                <w:rFonts w:ascii="Times New Roman" w:hAnsi="Times New Roman" w:cs="Times New Roman"/>
              </w:rPr>
              <w:t xml:space="preserve">О внесении изменения в постановление главы Тужинского муниципального района от 05.02.2020 №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29" w:rsidRDefault="004A2B29" w:rsidP="00611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 14.07.2021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29" w:rsidRPr="00CE261C" w:rsidRDefault="0062586F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27-29</w:t>
            </w:r>
          </w:p>
        </w:tc>
      </w:tr>
      <w:tr w:rsidR="006112BE" w:rsidTr="0056079A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E" w:rsidRDefault="004A2B2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E" w:rsidRPr="006112BE" w:rsidRDefault="006112BE" w:rsidP="001C72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2BE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Тужинского муниципального района от 16.05.2019 № 171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E" w:rsidRDefault="006112BE" w:rsidP="00611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 16.07.2021 № 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E" w:rsidRPr="00CE261C" w:rsidRDefault="0062586F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30-32</w:t>
            </w:r>
          </w:p>
        </w:tc>
      </w:tr>
      <w:tr w:rsidR="006112BE" w:rsidTr="0056079A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E" w:rsidRDefault="004A2B2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E" w:rsidRPr="006112BE" w:rsidRDefault="006112BE" w:rsidP="001C72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2BE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Тужинского муниципального района от 26.03.2019 №112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E" w:rsidRDefault="006112BE" w:rsidP="00611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 16.07.2021 № 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E" w:rsidRPr="00CE261C" w:rsidRDefault="0062586F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32-34</w:t>
            </w:r>
          </w:p>
        </w:tc>
      </w:tr>
      <w:tr w:rsidR="006112BE" w:rsidTr="0056079A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E" w:rsidRDefault="004A2B29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E" w:rsidRPr="006112BE" w:rsidRDefault="006112BE" w:rsidP="001C72D8">
            <w:pPr>
              <w:pStyle w:val="ConsPlusNormal"/>
              <w:jc w:val="both"/>
            </w:pPr>
            <w:r w:rsidRPr="006112BE">
              <w:rPr>
                <w:sz w:val="22"/>
                <w:szCs w:val="22"/>
              </w:rPr>
              <w:t xml:space="preserve">О внесении изменения в постановление администрации Тужинского муниципального района от </w:t>
            </w:r>
            <w:r w:rsidR="00664ADA">
              <w:rPr>
                <w:sz w:val="22"/>
                <w:szCs w:val="22"/>
              </w:rPr>
              <w:t>24.12.2020 № 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E" w:rsidRDefault="006112BE" w:rsidP="00611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 16.07.2021 № 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BE" w:rsidRPr="00CE261C" w:rsidRDefault="0062586F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34-35</w:t>
            </w:r>
          </w:p>
        </w:tc>
      </w:tr>
      <w:tr w:rsidR="00B02667" w:rsidTr="0056079A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67" w:rsidRDefault="00B02667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67" w:rsidRPr="001C72D8" w:rsidRDefault="00B02667" w:rsidP="001C72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2667">
              <w:rPr>
                <w:rFonts w:ascii="Times New Roman" w:hAnsi="Times New Roman" w:cs="Times New Roman"/>
              </w:rPr>
              <w:t>Об утверждении отчета об исполнении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2667">
              <w:rPr>
                <w:rFonts w:ascii="Times New Roman" w:hAnsi="Times New Roman" w:cs="Times New Roman"/>
              </w:rPr>
              <w:t>Тужинского муниципального района за 1 полугодие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67" w:rsidRDefault="001C72D8" w:rsidP="00611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</w:t>
            </w:r>
            <w:r w:rsidR="00B02667">
              <w:rPr>
                <w:rFonts w:ascii="Times New Roman" w:hAnsi="Times New Roman"/>
                <w:color w:val="000000" w:themeColor="text1"/>
              </w:rPr>
              <w:t>т 21.07.2021 №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67" w:rsidRPr="00CE261C" w:rsidRDefault="00C70ECC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35-108</w:t>
            </w:r>
          </w:p>
        </w:tc>
      </w:tr>
      <w:tr w:rsidR="001C72D8" w:rsidTr="0056079A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D8" w:rsidRDefault="001C72D8" w:rsidP="00C721D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D8" w:rsidRPr="001C72D8" w:rsidRDefault="001C72D8" w:rsidP="001C72D8">
            <w:pPr>
              <w:spacing w:after="0" w:line="280" w:lineRule="exact"/>
              <w:jc w:val="both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О внесении изменений в постановление администрации Тужинского муниципального района от 15.12.2020 № 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D8" w:rsidRDefault="001C72D8" w:rsidP="006112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 21.07.2021 № 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D8" w:rsidRPr="00CE261C" w:rsidRDefault="00C70ECC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108-118</w:t>
            </w:r>
          </w:p>
        </w:tc>
      </w:tr>
    </w:tbl>
    <w:p w:rsidR="00B34466" w:rsidRDefault="00B34466"/>
    <w:p w:rsidR="006B1A43" w:rsidRDefault="006B1A43"/>
    <w:p w:rsidR="006B1A43" w:rsidRDefault="006B1A43"/>
    <w:p w:rsidR="00BB09A3" w:rsidRDefault="00BB09A3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A75323" w:rsidRDefault="00A75323" w:rsidP="00F83A97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A078EE" w:rsidRDefault="00A078EE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0E7CD8" w:rsidRDefault="000E7CD8" w:rsidP="00B401FA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 w:cs="Times New Roman"/>
          <w:iCs/>
        </w:rPr>
      </w:pPr>
    </w:p>
    <w:p w:rsidR="00FF77A1" w:rsidRDefault="00FF77A1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1C72D8" w:rsidRDefault="001C72D8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1C72D8" w:rsidRDefault="001C72D8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1C72D8" w:rsidRDefault="001C72D8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1C72D8" w:rsidRDefault="001C72D8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112BE" w:rsidRPr="00753E9A" w:rsidRDefault="006112BE" w:rsidP="006112B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6112BE" w:rsidRDefault="006112BE" w:rsidP="006112B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6112BE" w:rsidRPr="00753E9A" w:rsidRDefault="006112BE" w:rsidP="006112B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112BE" w:rsidRDefault="006112BE" w:rsidP="006112B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6112BE" w:rsidRDefault="006112BE" w:rsidP="006112B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97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1984"/>
      </w:tblGrid>
      <w:tr w:rsidR="006112BE" w:rsidRPr="00B630BE" w:rsidTr="006112BE">
        <w:tc>
          <w:tcPr>
            <w:tcW w:w="2268" w:type="dxa"/>
            <w:tcBorders>
              <w:bottom w:val="single" w:sz="4" w:space="0" w:color="auto"/>
            </w:tcBorders>
          </w:tcPr>
          <w:p w:rsidR="006112BE" w:rsidRPr="006112BE" w:rsidRDefault="006112BE" w:rsidP="00611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12BE">
              <w:rPr>
                <w:rFonts w:ascii="Times New Roman" w:hAnsi="Times New Roman" w:cs="Times New Roman"/>
              </w:rPr>
              <w:t xml:space="preserve">   13.07.2021</w:t>
            </w:r>
          </w:p>
        </w:tc>
        <w:tc>
          <w:tcPr>
            <w:tcW w:w="5245" w:type="dxa"/>
            <w:gridSpan w:val="3"/>
          </w:tcPr>
          <w:p w:rsidR="006112BE" w:rsidRPr="006112BE" w:rsidRDefault="006112BE" w:rsidP="006112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112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12BE" w:rsidRPr="006112BE" w:rsidRDefault="006112BE" w:rsidP="00611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112BE">
              <w:rPr>
                <w:rFonts w:ascii="Times New Roman" w:hAnsi="Times New Roman" w:cs="Times New Roman"/>
              </w:rPr>
              <w:t xml:space="preserve">    208</w:t>
            </w:r>
          </w:p>
        </w:tc>
      </w:tr>
      <w:tr w:rsidR="006112BE" w:rsidRPr="00B630BE" w:rsidTr="006112BE">
        <w:tc>
          <w:tcPr>
            <w:tcW w:w="4097" w:type="dxa"/>
            <w:gridSpan w:val="2"/>
          </w:tcPr>
          <w:p w:rsidR="006112BE" w:rsidRPr="006112BE" w:rsidRDefault="006112BE" w:rsidP="00611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6112BE" w:rsidRPr="006112BE" w:rsidRDefault="006112BE" w:rsidP="006112BE">
            <w:pPr>
              <w:autoSpaceDE w:val="0"/>
              <w:autoSpaceDN w:val="0"/>
              <w:adjustRightInd w:val="0"/>
              <w:spacing w:after="480"/>
              <w:jc w:val="center"/>
              <w:rPr>
                <w:rFonts w:ascii="Times New Roman" w:hAnsi="Times New Roman" w:cs="Times New Roman"/>
              </w:rPr>
            </w:pPr>
            <w:r w:rsidRPr="006112BE">
              <w:rPr>
                <w:rFonts w:ascii="Times New Roman" w:hAnsi="Times New Roman" w:cs="Times New Roman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6112BE" w:rsidRPr="006112BE" w:rsidRDefault="006112BE" w:rsidP="00611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12BE" w:rsidRPr="006112BE" w:rsidRDefault="006112BE" w:rsidP="0004518D">
      <w:pPr>
        <w:jc w:val="center"/>
        <w:rPr>
          <w:rFonts w:ascii="Times New Roman" w:hAnsi="Times New Roman" w:cs="Times New Roman"/>
        </w:rPr>
      </w:pPr>
      <w:r w:rsidRPr="006112BE">
        <w:rPr>
          <w:rFonts w:ascii="Times New Roman" w:hAnsi="Times New Roman" w:cs="Times New Roman"/>
          <w:b/>
        </w:rPr>
        <w:t>О внесении изменений  в постановление администрации Тужинского муниципального района от 09.10.2017 № 388</w:t>
      </w:r>
    </w:p>
    <w:p w:rsidR="006112BE" w:rsidRPr="006112BE" w:rsidRDefault="006112BE" w:rsidP="00FF77A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112BE">
        <w:rPr>
          <w:rFonts w:ascii="Times New Roman" w:hAnsi="Times New Roman" w:cs="Times New Roman"/>
        </w:rPr>
        <w:t xml:space="preserve">В соответствии с решением Тужинской районной Думы от  25.06.2021 </w:t>
      </w:r>
      <w:r>
        <w:rPr>
          <w:rFonts w:ascii="Times New Roman" w:hAnsi="Times New Roman" w:cs="Times New Roman"/>
        </w:rPr>
        <w:t>№ 58/429</w:t>
      </w:r>
      <w:r w:rsidRPr="006112BE">
        <w:rPr>
          <w:rFonts w:ascii="Times New Roman" w:hAnsi="Times New Roman" w:cs="Times New Roman"/>
        </w:rPr>
        <w:t xml:space="preserve"> «О  внесении изменен</w:t>
      </w:r>
      <w:r>
        <w:rPr>
          <w:rFonts w:ascii="Times New Roman" w:hAnsi="Times New Roman" w:cs="Times New Roman"/>
        </w:rPr>
        <w:t>ий в решение Тужинской районной</w:t>
      </w:r>
      <w:r w:rsidRPr="006112BE">
        <w:rPr>
          <w:rFonts w:ascii="Times New Roman" w:hAnsi="Times New Roman" w:cs="Times New Roman"/>
        </w:rPr>
        <w:t xml:space="preserve"> Думы</w:t>
      </w:r>
      <w:r>
        <w:rPr>
          <w:rFonts w:ascii="Times New Roman" w:hAnsi="Times New Roman" w:cs="Times New Roman"/>
        </w:rPr>
        <w:t xml:space="preserve"> </w:t>
      </w:r>
      <w:r w:rsidRPr="006112BE">
        <w:rPr>
          <w:rFonts w:ascii="Times New Roman" w:hAnsi="Times New Roman" w:cs="Times New Roman"/>
        </w:rPr>
        <w:t>от 21.12.2020 № 53/585» и постановлением администрации Тужинского муниципального района   от 19.02.2015  № 89   «О разработке, реализации  и оценке  эффективности  реализации   муниципальных программ Тужинского муниципального района», администрация Тужинского муниципального района  ПОСТАНОВЛЯЕТ:</w:t>
      </w:r>
    </w:p>
    <w:p w:rsidR="006112BE" w:rsidRPr="006112BE" w:rsidRDefault="006112BE" w:rsidP="006112B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112B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Внести</w:t>
      </w:r>
      <w:r w:rsidRPr="006112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 в</w:t>
      </w:r>
      <w:r w:rsidRPr="006112BE">
        <w:rPr>
          <w:rFonts w:ascii="Times New Roman" w:hAnsi="Times New Roman" w:cs="Times New Roman"/>
        </w:rPr>
        <w:t xml:space="preserve"> постановление администрации Ту</w:t>
      </w:r>
      <w:r>
        <w:rPr>
          <w:rFonts w:ascii="Times New Roman" w:hAnsi="Times New Roman" w:cs="Times New Roman"/>
        </w:rPr>
        <w:t>жинского муниципального района</w:t>
      </w:r>
      <w:r w:rsidRPr="006112BE">
        <w:rPr>
          <w:rFonts w:ascii="Times New Roman" w:hAnsi="Times New Roman" w:cs="Times New Roman"/>
        </w:rPr>
        <w:t xml:space="preserve"> от 09.10.2017 № 388</w:t>
      </w:r>
      <w:r>
        <w:rPr>
          <w:rFonts w:ascii="Times New Roman" w:hAnsi="Times New Roman" w:cs="Times New Roman"/>
        </w:rPr>
        <w:t xml:space="preserve"> «Об утверждении </w:t>
      </w:r>
      <w:r w:rsidRPr="006112BE">
        <w:rPr>
          <w:rFonts w:ascii="Times New Roman" w:hAnsi="Times New Roman" w:cs="Times New Roman"/>
        </w:rPr>
        <w:t xml:space="preserve">муниципальной программы Тужинского муниципального </w:t>
      </w:r>
      <w:r>
        <w:rPr>
          <w:rFonts w:ascii="Times New Roman" w:hAnsi="Times New Roman" w:cs="Times New Roman"/>
        </w:rPr>
        <w:t xml:space="preserve">района </w:t>
      </w:r>
      <w:r w:rsidRPr="006112BE">
        <w:rPr>
          <w:rFonts w:ascii="Times New Roman" w:hAnsi="Times New Roman" w:cs="Times New Roman"/>
        </w:rPr>
        <w:t xml:space="preserve">«Развитие агропромышленного </w:t>
      </w:r>
      <w:r>
        <w:rPr>
          <w:rFonts w:ascii="Times New Roman" w:hAnsi="Times New Roman" w:cs="Times New Roman"/>
        </w:rPr>
        <w:t>комплекса»</w:t>
      </w:r>
      <w:r w:rsidRPr="006112BE">
        <w:rPr>
          <w:rFonts w:ascii="Times New Roman" w:hAnsi="Times New Roman" w:cs="Times New Roman"/>
        </w:rPr>
        <w:t xml:space="preserve"> на 2020 - 2025 годы» (далее-  муниципальная программа), утвердив  изменения  в муниципальной программе   согласно приложению.</w:t>
      </w:r>
    </w:p>
    <w:p w:rsidR="006112BE" w:rsidRDefault="006112BE" w:rsidP="00FF77A1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6112BE">
        <w:rPr>
          <w:rFonts w:ascii="Times New Roman" w:hAnsi="Times New Roman" w:cs="Times New Roman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района Кировской области.</w:t>
      </w:r>
    </w:p>
    <w:p w:rsidR="006112BE" w:rsidRDefault="006112BE" w:rsidP="00FF77A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77A1" w:rsidRDefault="00FF77A1" w:rsidP="00FF77A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112BE" w:rsidRDefault="006112BE" w:rsidP="006112B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112BE">
        <w:rPr>
          <w:rFonts w:ascii="Times New Roman" w:hAnsi="Times New Roman" w:cs="Times New Roman"/>
        </w:rPr>
        <w:t>Глава Тужинского</w:t>
      </w:r>
    </w:p>
    <w:p w:rsidR="006112BE" w:rsidRDefault="006112BE" w:rsidP="006112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   </w:t>
      </w:r>
      <w:r w:rsidRPr="006112BE">
        <w:rPr>
          <w:rFonts w:ascii="Times New Roman" w:hAnsi="Times New Roman" w:cs="Times New Roman"/>
        </w:rPr>
        <w:t xml:space="preserve">Л.В. Бледных            </w:t>
      </w:r>
    </w:p>
    <w:p w:rsidR="006112BE" w:rsidRDefault="006112BE" w:rsidP="006112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2BE" w:rsidRDefault="006112BE" w:rsidP="006112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518D" w:rsidRDefault="006112BE" w:rsidP="0004518D">
      <w:pPr>
        <w:tabs>
          <w:tab w:val="left" w:pos="5375"/>
        </w:tabs>
        <w:spacing w:after="0" w:line="240" w:lineRule="auto"/>
        <w:ind w:right="-391" w:firstLine="6804"/>
        <w:rPr>
          <w:rFonts w:ascii="Times New Roman" w:hAnsi="Times New Roman" w:cs="Times New Roman"/>
        </w:rPr>
      </w:pPr>
      <w:r w:rsidRPr="0004518D">
        <w:rPr>
          <w:rFonts w:ascii="Times New Roman" w:hAnsi="Times New Roman" w:cs="Times New Roman"/>
        </w:rPr>
        <w:t xml:space="preserve">Приложение </w:t>
      </w:r>
    </w:p>
    <w:p w:rsidR="0004518D" w:rsidRDefault="0004518D" w:rsidP="0004518D">
      <w:pPr>
        <w:tabs>
          <w:tab w:val="left" w:pos="0"/>
        </w:tabs>
        <w:spacing w:after="0" w:line="240" w:lineRule="auto"/>
        <w:ind w:right="-391" w:firstLine="6804"/>
        <w:rPr>
          <w:rFonts w:ascii="Times New Roman" w:hAnsi="Times New Roman" w:cs="Times New Roman"/>
        </w:rPr>
      </w:pPr>
    </w:p>
    <w:p w:rsidR="006112BE" w:rsidRDefault="006112BE" w:rsidP="0004518D">
      <w:pPr>
        <w:tabs>
          <w:tab w:val="left" w:pos="0"/>
        </w:tabs>
        <w:spacing w:after="0" w:line="240" w:lineRule="auto"/>
        <w:ind w:right="-391" w:firstLine="6804"/>
        <w:rPr>
          <w:rFonts w:ascii="Times New Roman" w:hAnsi="Times New Roman" w:cs="Times New Roman"/>
        </w:rPr>
      </w:pPr>
      <w:r w:rsidRPr="0004518D">
        <w:rPr>
          <w:rFonts w:ascii="Times New Roman" w:hAnsi="Times New Roman" w:cs="Times New Roman"/>
        </w:rPr>
        <w:t>УТВЕРЖДЕНЫ</w:t>
      </w:r>
    </w:p>
    <w:p w:rsidR="0004518D" w:rsidRPr="0004518D" w:rsidRDefault="0004518D" w:rsidP="0004518D">
      <w:pPr>
        <w:tabs>
          <w:tab w:val="left" w:pos="0"/>
        </w:tabs>
        <w:spacing w:after="0" w:line="240" w:lineRule="auto"/>
        <w:ind w:right="-391" w:firstLine="6804"/>
        <w:rPr>
          <w:rFonts w:ascii="Times New Roman" w:hAnsi="Times New Roman" w:cs="Times New Roman"/>
        </w:rPr>
      </w:pPr>
    </w:p>
    <w:p w:rsidR="006112BE" w:rsidRPr="0004518D" w:rsidRDefault="006112BE" w:rsidP="0004518D">
      <w:pPr>
        <w:tabs>
          <w:tab w:val="left" w:pos="6390"/>
        </w:tabs>
        <w:spacing w:after="0" w:line="240" w:lineRule="auto"/>
        <w:ind w:firstLine="6804"/>
        <w:jc w:val="both"/>
        <w:rPr>
          <w:rFonts w:ascii="Times New Roman" w:hAnsi="Times New Roman" w:cs="Times New Roman"/>
        </w:rPr>
      </w:pPr>
      <w:r w:rsidRPr="0004518D">
        <w:rPr>
          <w:rFonts w:ascii="Times New Roman" w:hAnsi="Times New Roman" w:cs="Times New Roman"/>
        </w:rPr>
        <w:t>постановлением  администрации</w:t>
      </w:r>
    </w:p>
    <w:p w:rsidR="006112BE" w:rsidRPr="0004518D" w:rsidRDefault="006112BE" w:rsidP="0004518D">
      <w:pPr>
        <w:tabs>
          <w:tab w:val="left" w:pos="5390"/>
        </w:tabs>
        <w:spacing w:after="0" w:line="240" w:lineRule="auto"/>
        <w:ind w:firstLine="6804"/>
        <w:jc w:val="both"/>
        <w:rPr>
          <w:rFonts w:ascii="Times New Roman" w:hAnsi="Times New Roman" w:cs="Times New Roman"/>
        </w:rPr>
      </w:pPr>
      <w:r w:rsidRPr="0004518D">
        <w:rPr>
          <w:rFonts w:ascii="Times New Roman" w:hAnsi="Times New Roman" w:cs="Times New Roman"/>
        </w:rPr>
        <w:t>Тужинского муниципального</w:t>
      </w:r>
    </w:p>
    <w:p w:rsidR="006112BE" w:rsidRPr="0004518D" w:rsidRDefault="006112BE" w:rsidP="0004518D">
      <w:pPr>
        <w:spacing w:after="0" w:line="240" w:lineRule="auto"/>
        <w:ind w:firstLine="6804"/>
        <w:jc w:val="both"/>
        <w:rPr>
          <w:rFonts w:ascii="Times New Roman" w:hAnsi="Times New Roman" w:cs="Times New Roman"/>
        </w:rPr>
      </w:pPr>
      <w:r w:rsidRPr="0004518D">
        <w:rPr>
          <w:rFonts w:ascii="Times New Roman" w:hAnsi="Times New Roman" w:cs="Times New Roman"/>
        </w:rPr>
        <w:t xml:space="preserve">района          </w:t>
      </w:r>
    </w:p>
    <w:p w:rsidR="006112BE" w:rsidRDefault="0004518D" w:rsidP="0004518D">
      <w:pPr>
        <w:spacing w:after="0" w:line="240" w:lineRule="auto"/>
        <w:ind w:firstLine="680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  13.07.2021   </w:t>
      </w:r>
      <w:r w:rsidR="006112BE" w:rsidRPr="0004518D">
        <w:rPr>
          <w:rFonts w:ascii="Times New Roman" w:hAnsi="Times New Roman" w:cs="Times New Roman"/>
        </w:rPr>
        <w:t xml:space="preserve">№  208 </w:t>
      </w:r>
    </w:p>
    <w:p w:rsidR="0004518D" w:rsidRPr="0004518D" w:rsidRDefault="0004518D" w:rsidP="0004518D">
      <w:pPr>
        <w:spacing w:after="0" w:line="240" w:lineRule="auto"/>
        <w:ind w:firstLine="6804"/>
        <w:jc w:val="both"/>
        <w:rPr>
          <w:rFonts w:ascii="Times New Roman" w:hAnsi="Times New Roman" w:cs="Times New Roman"/>
          <w:u w:val="single"/>
        </w:rPr>
      </w:pPr>
    </w:p>
    <w:p w:rsidR="006112BE" w:rsidRPr="0004518D" w:rsidRDefault="006112BE" w:rsidP="0004518D">
      <w:pPr>
        <w:tabs>
          <w:tab w:val="left" w:pos="3000"/>
          <w:tab w:val="left" w:pos="4005"/>
          <w:tab w:val="center" w:pos="499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518D">
        <w:rPr>
          <w:rFonts w:ascii="Times New Roman" w:hAnsi="Times New Roman" w:cs="Times New Roman"/>
          <w:b/>
        </w:rPr>
        <w:t>ИЗМЕНЕНИЯ</w:t>
      </w:r>
    </w:p>
    <w:p w:rsidR="006112BE" w:rsidRPr="0004518D" w:rsidRDefault="006112BE" w:rsidP="0004518D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518D">
        <w:rPr>
          <w:rFonts w:ascii="Times New Roman" w:hAnsi="Times New Roman" w:cs="Times New Roman"/>
          <w:b/>
        </w:rPr>
        <w:t>в муниципальной  программе   Тужинского    муниципального  района</w:t>
      </w:r>
    </w:p>
    <w:p w:rsidR="0004518D" w:rsidRPr="0004518D" w:rsidRDefault="006112BE" w:rsidP="000451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518D">
        <w:rPr>
          <w:rFonts w:ascii="Times New Roman" w:hAnsi="Times New Roman" w:cs="Times New Roman"/>
          <w:b/>
        </w:rPr>
        <w:t>«Развитие   агропромышленного   комплекса» на  2020-2025  годы</w:t>
      </w:r>
    </w:p>
    <w:p w:rsidR="0004518D" w:rsidRDefault="0004518D" w:rsidP="000451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112BE" w:rsidRPr="0004518D" w:rsidRDefault="006112BE" w:rsidP="000451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518D">
        <w:rPr>
          <w:rFonts w:ascii="Times New Roman" w:hAnsi="Times New Roman" w:cs="Times New Roman"/>
        </w:rPr>
        <w:t>1.В паспорте муниципальной программы:</w:t>
      </w:r>
    </w:p>
    <w:p w:rsidR="006112BE" w:rsidRPr="0004518D" w:rsidRDefault="006112BE" w:rsidP="000451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518D">
        <w:rPr>
          <w:rFonts w:ascii="Times New Roman" w:hAnsi="Times New Roman" w:cs="Times New Roman"/>
        </w:rPr>
        <w:t>Раздел «Объемы финансового обеспеч</w:t>
      </w:r>
      <w:r w:rsidR="0004518D">
        <w:rPr>
          <w:rFonts w:ascii="Times New Roman" w:hAnsi="Times New Roman" w:cs="Times New Roman"/>
        </w:rPr>
        <w:t>ения муниципальной программы»</w:t>
      </w:r>
      <w:r w:rsidRPr="0004518D">
        <w:rPr>
          <w:rFonts w:ascii="Times New Roman" w:hAnsi="Times New Roman" w:cs="Times New Roman"/>
        </w:rPr>
        <w:t xml:space="preserve"> изложить в следующей редакции:</w:t>
      </w:r>
    </w:p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5"/>
        <w:gridCol w:w="7450"/>
      </w:tblGrid>
      <w:tr w:rsidR="0004518D" w:rsidTr="0004518D">
        <w:trPr>
          <w:trHeight w:val="197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8D" w:rsidRPr="0004518D" w:rsidRDefault="0004518D" w:rsidP="00045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18D">
              <w:rPr>
                <w:rFonts w:ascii="Times New Roman" w:eastAsia="Times New Roman" w:hAnsi="Times New Roman" w:cs="Times New Roman"/>
              </w:rPr>
              <w:t xml:space="preserve">Объемы </w:t>
            </w:r>
          </w:p>
          <w:p w:rsidR="0004518D" w:rsidRPr="0004518D" w:rsidRDefault="0004518D" w:rsidP="0004518D">
            <w:pPr>
              <w:spacing w:after="0" w:line="240" w:lineRule="auto"/>
              <w:ind w:left="-84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04518D">
              <w:rPr>
                <w:rFonts w:ascii="Times New Roman" w:eastAsia="Times New Roman" w:hAnsi="Times New Roman" w:cs="Times New Roman"/>
              </w:rPr>
              <w:t>финансового обеспечения муниципальной программы</w:t>
            </w:r>
          </w:p>
          <w:p w:rsidR="0004518D" w:rsidRPr="0004518D" w:rsidRDefault="0004518D" w:rsidP="0004518D">
            <w:pPr>
              <w:spacing w:after="0" w:line="240" w:lineRule="auto"/>
              <w:ind w:left="-84" w:firstLine="7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518D" w:rsidRPr="0004518D" w:rsidRDefault="0004518D" w:rsidP="00045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8D" w:rsidRPr="0004518D" w:rsidRDefault="0004518D" w:rsidP="0004518D">
            <w:pPr>
              <w:spacing w:after="0" w:line="240" w:lineRule="auto"/>
              <w:ind w:right="-317"/>
              <w:jc w:val="both"/>
              <w:rPr>
                <w:rFonts w:ascii="Times New Roman" w:eastAsia="Times New Roman" w:hAnsi="Times New Roman" w:cs="Times New Roman"/>
              </w:rPr>
            </w:pPr>
            <w:r w:rsidRPr="0004518D">
              <w:rPr>
                <w:rFonts w:ascii="Times New Roman" w:eastAsia="Times New Roman" w:hAnsi="Times New Roman" w:cs="Times New Roman"/>
              </w:rPr>
              <w:t>Общий объем финансирования – 142505,3  тыс. рублей,</w:t>
            </w:r>
          </w:p>
          <w:p w:rsidR="0004518D" w:rsidRPr="0004518D" w:rsidRDefault="0004518D" w:rsidP="00045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18D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04518D" w:rsidRPr="0004518D" w:rsidRDefault="0004518D" w:rsidP="0004518D">
            <w:pPr>
              <w:spacing w:after="0" w:line="240" w:lineRule="auto"/>
              <w:ind w:right="-317"/>
              <w:jc w:val="both"/>
              <w:rPr>
                <w:rFonts w:ascii="Times New Roman" w:eastAsia="Times New Roman" w:hAnsi="Times New Roman" w:cs="Times New Roman"/>
              </w:rPr>
            </w:pPr>
            <w:r w:rsidRPr="0004518D">
              <w:rPr>
                <w:rFonts w:ascii="Times New Roman" w:eastAsia="Times New Roman" w:hAnsi="Times New Roman" w:cs="Times New Roman"/>
              </w:rPr>
              <w:t>средства федерального бюджета -  73314,0   тыс. рублей</w:t>
            </w:r>
          </w:p>
          <w:p w:rsidR="0004518D" w:rsidRPr="0004518D" w:rsidRDefault="0004518D" w:rsidP="00045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18D">
              <w:rPr>
                <w:rFonts w:ascii="Times New Roman" w:eastAsia="Times New Roman" w:hAnsi="Times New Roman" w:cs="Times New Roman"/>
              </w:rPr>
              <w:t>средства областного бюджета  – 36064,9  тыс. рублей</w:t>
            </w:r>
          </w:p>
          <w:p w:rsidR="0004518D" w:rsidRPr="0004518D" w:rsidRDefault="0004518D" w:rsidP="00045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18D">
              <w:rPr>
                <w:rFonts w:ascii="Times New Roman" w:eastAsia="Times New Roman" w:hAnsi="Times New Roman" w:cs="Times New Roman"/>
              </w:rPr>
              <w:t>средства местных бюджетов  (по соглашению) – 26,4 тыс. рублей</w:t>
            </w:r>
          </w:p>
          <w:p w:rsidR="0004518D" w:rsidRPr="0004518D" w:rsidRDefault="0004518D" w:rsidP="00045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18D">
              <w:rPr>
                <w:rFonts w:ascii="Times New Roman" w:eastAsia="Times New Roman" w:hAnsi="Times New Roman" w:cs="Times New Roman"/>
              </w:rPr>
              <w:t>внебюджетные источники финансирования - 33100 тыс. рублей (по соглашению)</w:t>
            </w:r>
          </w:p>
        </w:tc>
      </w:tr>
    </w:tbl>
    <w:p w:rsidR="0004518D" w:rsidRDefault="0004518D" w:rsidP="0004518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4518D">
        <w:rPr>
          <w:rFonts w:ascii="Times New Roman" w:eastAsia="Times New Roman" w:hAnsi="Times New Roman" w:cs="Times New Roman"/>
        </w:rPr>
        <w:lastRenderedPageBreak/>
        <w:t>2. В разделе 5 муниципальной программы  «Ресурсное обеспечение муниципальной программы» абзац 1 изложить в следующей редакции: «Общий объем  финансирования Муниципальной программы составит – 142505,3 тыс. рублей, в том   числе  средства федерального бюджета – 73314,0 тыс. рублей, средства областного бюджета – 36064,9 тыс. рублей, средства местных бюджетов  - 26,4 тыс. рублей, внебюджетные источники финансирования  - 33100 тыс.рублей (по соглашению)».</w:t>
      </w:r>
    </w:p>
    <w:p w:rsidR="000800EA" w:rsidRDefault="0004518D">
      <w:pPr>
        <w:rPr>
          <w:rFonts w:ascii="Times New Roman" w:hAnsi="Times New Roman" w:cs="Times New Roman"/>
        </w:rPr>
      </w:pPr>
      <w:r w:rsidRPr="0004518D">
        <w:rPr>
          <w:rFonts w:ascii="Times New Roman" w:eastAsia="Times New Roman" w:hAnsi="Times New Roman" w:cs="Times New Roman"/>
        </w:rPr>
        <w:t>3. Приложение № 4 к Муниципальной программе «Ресурсное обеспечение реали</w:t>
      </w:r>
      <w:r>
        <w:rPr>
          <w:rFonts w:ascii="Times New Roman" w:hAnsi="Times New Roman" w:cs="Times New Roman"/>
        </w:rPr>
        <w:t xml:space="preserve">зации муниципальной программы </w:t>
      </w:r>
      <w:r w:rsidRPr="0004518D">
        <w:rPr>
          <w:rFonts w:ascii="Times New Roman" w:eastAsia="Times New Roman" w:hAnsi="Times New Roman" w:cs="Times New Roman"/>
        </w:rPr>
        <w:t>за счет всех источников фи</w:t>
      </w:r>
      <w:r>
        <w:rPr>
          <w:rFonts w:ascii="Times New Roman" w:hAnsi="Times New Roman" w:cs="Times New Roman"/>
        </w:rPr>
        <w:t>нансирования» изложить в новой</w:t>
      </w:r>
      <w:r w:rsidRPr="0004518D">
        <w:rPr>
          <w:rFonts w:ascii="Times New Roman" w:eastAsia="Times New Roman" w:hAnsi="Times New Roman" w:cs="Times New Roman"/>
        </w:rPr>
        <w:t xml:space="preserve"> редакции согласно приложению к изменениям.</w:t>
      </w:r>
    </w:p>
    <w:p w:rsidR="000800EA" w:rsidRDefault="000800EA" w:rsidP="0004518D">
      <w:pPr>
        <w:spacing w:after="0"/>
        <w:ind w:firstLine="709"/>
        <w:jc w:val="both"/>
        <w:rPr>
          <w:rFonts w:ascii="Times New Roman" w:hAnsi="Times New Roman" w:cs="Times New Roman"/>
        </w:rPr>
        <w:sectPr w:rsidR="000800EA" w:rsidSect="0004518D">
          <w:footerReference w:type="default" r:id="rId10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800EA" w:rsidRDefault="000800EA" w:rsidP="000800EA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</w:rPr>
      </w:pPr>
      <w:r w:rsidRPr="000800EA">
        <w:rPr>
          <w:rFonts w:ascii="Times New Roman" w:eastAsia="Times New Roman" w:hAnsi="Times New Roman" w:cs="Times New Roman"/>
        </w:rPr>
        <w:lastRenderedPageBreak/>
        <w:t xml:space="preserve">Приложение к изменениям </w:t>
      </w:r>
    </w:p>
    <w:p w:rsidR="000800EA" w:rsidRDefault="000800EA" w:rsidP="000800EA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</w:rPr>
      </w:pPr>
    </w:p>
    <w:p w:rsidR="000800EA" w:rsidRPr="000800EA" w:rsidRDefault="000800EA" w:rsidP="000800EA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eastAsia="Times New Roman" w:hAnsi="Times New Roman" w:cs="Times New Roman"/>
        </w:rPr>
      </w:pPr>
      <w:r w:rsidRPr="000800EA">
        <w:rPr>
          <w:rFonts w:ascii="Times New Roman" w:eastAsia="Times New Roman" w:hAnsi="Times New Roman" w:cs="Times New Roman"/>
        </w:rPr>
        <w:t xml:space="preserve">Приложение № 4 к Программе </w:t>
      </w:r>
    </w:p>
    <w:p w:rsidR="000800EA" w:rsidRPr="000800EA" w:rsidRDefault="000800EA" w:rsidP="000800E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800EA" w:rsidRPr="000800EA" w:rsidRDefault="000800EA" w:rsidP="0008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800EA">
        <w:rPr>
          <w:rFonts w:ascii="Times New Roman" w:eastAsia="Times New Roman" w:hAnsi="Times New Roman" w:cs="Times New Roman"/>
          <w:b/>
        </w:rPr>
        <w:t xml:space="preserve">Ресурсное обеспечение реализации муниципальной программы </w:t>
      </w:r>
    </w:p>
    <w:p w:rsidR="000800EA" w:rsidRDefault="000800EA" w:rsidP="000800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EA">
        <w:rPr>
          <w:rFonts w:ascii="Times New Roman" w:eastAsia="Times New Roman" w:hAnsi="Times New Roman" w:cs="Times New Roman"/>
          <w:b/>
        </w:rPr>
        <w:t>за счет всех источников финансирования</w:t>
      </w:r>
    </w:p>
    <w:p w:rsidR="000800EA" w:rsidRPr="000800EA" w:rsidRDefault="000800EA" w:rsidP="0008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593" w:type="dxa"/>
        <w:tblInd w:w="-176" w:type="dxa"/>
        <w:tblLayout w:type="fixed"/>
        <w:tblLook w:val="04A0"/>
      </w:tblPr>
      <w:tblGrid>
        <w:gridCol w:w="855"/>
        <w:gridCol w:w="1287"/>
        <w:gridCol w:w="3818"/>
        <w:gridCol w:w="2135"/>
        <w:gridCol w:w="1134"/>
        <w:gridCol w:w="992"/>
        <w:gridCol w:w="993"/>
        <w:gridCol w:w="992"/>
        <w:gridCol w:w="1125"/>
        <w:gridCol w:w="992"/>
        <w:gridCol w:w="1270"/>
      </w:tblGrid>
      <w:tr w:rsidR="000800EA" w:rsidRPr="000800EA" w:rsidTr="008621CA">
        <w:trPr>
          <w:trHeight w:val="106"/>
          <w:tblHeader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 xml:space="preserve">Наименование муниципальной программы,  отдельного мероприятия 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 xml:space="preserve">Источник </w:t>
            </w:r>
          </w:p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финансирования</w:t>
            </w:r>
          </w:p>
        </w:tc>
        <w:tc>
          <w:tcPr>
            <w:tcW w:w="7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00EA" w:rsidRPr="000800EA" w:rsidRDefault="000800EA" w:rsidP="008621CA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 xml:space="preserve">  Расходы, тыс. рублей</w:t>
            </w:r>
          </w:p>
        </w:tc>
      </w:tr>
      <w:tr w:rsidR="000800EA" w:rsidRPr="000800EA" w:rsidTr="008621CA">
        <w:trPr>
          <w:trHeight w:val="551"/>
          <w:tblHeader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2021год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 xml:space="preserve">2024 год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2025год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Итого</w:t>
            </w:r>
          </w:p>
        </w:tc>
      </w:tr>
      <w:tr w:rsidR="000800EA" w:rsidRPr="000800EA" w:rsidTr="008621CA">
        <w:trPr>
          <w:trHeight w:val="70"/>
          <w:tblHeader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 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800EA" w:rsidRPr="000800EA" w:rsidTr="008621CA">
        <w:trPr>
          <w:trHeight w:val="69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 xml:space="preserve"> «Развитие агропромышленного комплекса»     на 2020-2025 годы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ind w:right="-250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 xml:space="preserve"> 18641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19944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21739,7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909"/>
              </w:tabs>
              <w:ind w:right="-383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23145,6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24040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34995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ind w:right="-244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142505,3</w:t>
            </w:r>
          </w:p>
        </w:tc>
      </w:tr>
      <w:tr w:rsidR="000800EA" w:rsidRPr="000800EA" w:rsidTr="008621CA">
        <w:trPr>
          <w:trHeight w:val="6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ind w:right="-94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10588,5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10945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11651,5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12059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12240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15830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ind w:right="-244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 xml:space="preserve"> 73314,0</w:t>
            </w:r>
          </w:p>
        </w:tc>
      </w:tr>
      <w:tr w:rsidR="000800EA" w:rsidRPr="000800EA" w:rsidTr="008621CA">
        <w:trPr>
          <w:trHeight w:val="6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 xml:space="preserve">областной </w:t>
            </w:r>
          </w:p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ind w:right="-235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 xml:space="preserve">  4452,5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 xml:space="preserve"> 4799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 xml:space="preserve"> 5282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5680,4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6293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 xml:space="preserve"> 9558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ind w:right="-244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 xml:space="preserve"> 36064,9</w:t>
            </w:r>
          </w:p>
        </w:tc>
      </w:tr>
      <w:tr w:rsidR="000800EA" w:rsidRPr="000800EA" w:rsidTr="008621CA">
        <w:trPr>
          <w:trHeight w:val="6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 xml:space="preserve">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6,2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7,0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 xml:space="preserve">      26,4</w:t>
            </w:r>
          </w:p>
        </w:tc>
      </w:tr>
      <w:tr w:rsidR="000800EA" w:rsidRPr="000800EA" w:rsidTr="008621CA">
        <w:trPr>
          <w:trHeight w:val="6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 xml:space="preserve"> 3600,0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4200,0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4800,0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5400,0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9600,0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 xml:space="preserve">  33100,0</w:t>
            </w:r>
          </w:p>
        </w:tc>
      </w:tr>
      <w:tr w:rsidR="000800EA" w:rsidRPr="000800EA" w:rsidTr="008621CA">
        <w:trPr>
          <w:trHeight w:val="20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Отдельное мероприятие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Развитие подотрасли растениеводства, переработки и реализации продукции растениеводства</w:t>
            </w:r>
          </w:p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 xml:space="preserve"> 10288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10335,0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10990,7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11301,6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11260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11790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65965,3</w:t>
            </w:r>
          </w:p>
        </w:tc>
      </w:tr>
      <w:tr w:rsidR="000800EA" w:rsidRPr="000800EA" w:rsidTr="008621CA">
        <w:trPr>
          <w:trHeight w:val="18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 xml:space="preserve"> 7968,5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 xml:space="preserve"> 7965,0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 xml:space="preserve"> 8411,5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 xml:space="preserve"> 8609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 xml:space="preserve"> 8540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 xml:space="preserve"> 8920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50414,0</w:t>
            </w:r>
          </w:p>
        </w:tc>
      </w:tr>
      <w:tr w:rsidR="000800EA" w:rsidRPr="000800EA" w:rsidTr="008621CA">
        <w:trPr>
          <w:trHeight w:val="10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 xml:space="preserve">областной </w:t>
            </w:r>
          </w:p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 xml:space="preserve"> 1219,5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 xml:space="preserve"> 1170,0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 xml:space="preserve"> 1279,2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 xml:space="preserve"> 1292,6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 xml:space="preserve"> 1270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7451,3</w:t>
            </w:r>
          </w:p>
        </w:tc>
      </w:tr>
      <w:tr w:rsidR="000800EA" w:rsidRPr="000800EA" w:rsidTr="008621CA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 xml:space="preserve">  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 xml:space="preserve">  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1600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8100</w:t>
            </w:r>
          </w:p>
        </w:tc>
      </w:tr>
      <w:tr w:rsidR="000800EA" w:rsidRPr="000800EA" w:rsidTr="008621CA">
        <w:trPr>
          <w:trHeight w:val="29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spacing w:val="-4"/>
              </w:rPr>
            </w:pPr>
            <w:r w:rsidRPr="000800EA">
              <w:rPr>
                <w:rFonts w:ascii="Times New Roman" w:eastAsia="Times New Roman" w:hAnsi="Times New Roman" w:cs="Times New Roman"/>
                <w:spacing w:val="-4"/>
              </w:rPr>
              <w:t xml:space="preserve">Развитие элитного семеноводства (проведение сортосмены и (или)  сортообновления)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1160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6510</w:t>
            </w:r>
          </w:p>
        </w:tc>
      </w:tr>
      <w:tr w:rsidR="000800EA" w:rsidRPr="000800EA" w:rsidTr="008621CA">
        <w:trPr>
          <w:trHeight w:val="29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770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4520</w:t>
            </w:r>
          </w:p>
        </w:tc>
      </w:tr>
      <w:tr w:rsidR="000800EA" w:rsidRPr="000800EA" w:rsidTr="008621CA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 xml:space="preserve">областной </w:t>
            </w:r>
          </w:p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1990</w:t>
            </w:r>
          </w:p>
        </w:tc>
      </w:tr>
      <w:tr w:rsidR="000800EA" w:rsidRPr="000800EA" w:rsidTr="008621C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00EA" w:rsidRPr="000800EA" w:rsidTr="008621CA">
        <w:trPr>
          <w:trHeight w:val="11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Поддержка экономически значимых региональных программ в области растениеводства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8700</w:t>
            </w:r>
          </w:p>
        </w:tc>
      </w:tr>
      <w:tr w:rsidR="000800EA" w:rsidRPr="000800EA" w:rsidTr="008621CA">
        <w:trPr>
          <w:trHeight w:val="118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7500</w:t>
            </w:r>
          </w:p>
        </w:tc>
      </w:tr>
      <w:tr w:rsidR="000800EA" w:rsidRPr="000800EA" w:rsidTr="008621CA">
        <w:trPr>
          <w:trHeight w:val="19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1200</w:t>
            </w:r>
          </w:p>
        </w:tc>
      </w:tr>
      <w:tr w:rsidR="000800EA" w:rsidRPr="000800EA" w:rsidTr="008621CA">
        <w:trPr>
          <w:trHeight w:val="22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 xml:space="preserve">Проведение культуртехнической и противоэрозионной мелиорации земель сельскохозяйственного назначения 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1600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8100</w:t>
            </w:r>
          </w:p>
        </w:tc>
      </w:tr>
      <w:tr w:rsidR="000800EA" w:rsidRPr="000800EA" w:rsidTr="008621CA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800EA" w:rsidRPr="000800EA" w:rsidTr="008621CA">
        <w:trPr>
          <w:trHeight w:val="12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внебюджнтные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1600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8100</w:t>
            </w:r>
          </w:p>
        </w:tc>
      </w:tr>
      <w:tr w:rsidR="000800EA" w:rsidRPr="000800EA" w:rsidTr="008621CA">
        <w:trPr>
          <w:trHeight w:val="132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lastRenderedPageBreak/>
              <w:t>1.4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spacing w:val="-18"/>
              </w:rPr>
            </w:pPr>
            <w:r w:rsidRPr="000800EA">
              <w:rPr>
                <w:rFonts w:ascii="Times New Roman" w:eastAsia="Times New Roman" w:hAnsi="Times New Roman" w:cs="Times New Roman"/>
                <w:spacing w:val="-18"/>
              </w:rPr>
              <w:t>Повышение доступности кредитов и займов для сельскохозяйственных товаропроизводителей, организаций АПК и организаций потребительской кооперации в отрасли растениеводства, переработки ее продукции,  развития инфраструктуры и  логистического   обеспече</w:t>
            </w:r>
          </w:p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spacing w:val="-18"/>
              </w:rPr>
            </w:pPr>
            <w:r w:rsidRPr="000800EA">
              <w:rPr>
                <w:rFonts w:ascii="Times New Roman" w:eastAsia="Times New Roman" w:hAnsi="Times New Roman" w:cs="Times New Roman"/>
                <w:spacing w:val="-18"/>
              </w:rPr>
              <w:t>ния  рынков продукции растениеводства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ind w:left="-108" w:right="-241" w:firstLine="10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 </w:t>
            </w:r>
            <w:r w:rsidRPr="000800EA">
              <w:rPr>
                <w:rFonts w:ascii="Times New Roman" w:eastAsia="Times New Roman" w:hAnsi="Times New Roman" w:cs="Times New Roman"/>
                <w:b/>
                <w:color w:val="000000"/>
              </w:rPr>
              <w:t>688,0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color w:val="00000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color w:val="000000"/>
              </w:rPr>
              <w:t>500,7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color w:val="000000"/>
              </w:rPr>
              <w:t>426,6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color w:val="000000"/>
              </w:rPr>
              <w:t>1865,3</w:t>
            </w:r>
          </w:p>
        </w:tc>
      </w:tr>
      <w:tr w:rsidR="000800EA" w:rsidRPr="000800EA" w:rsidTr="008621CA">
        <w:trPr>
          <w:trHeight w:val="13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федеральный бюджет</w:t>
            </w:r>
            <w:r w:rsidRPr="000800EA">
              <w:rPr>
                <w:rFonts w:ascii="Times New Roman" w:eastAsia="Times New Roman" w:hAnsi="Times New Roman" w:cs="Times New Roman"/>
                <w:lang w:val="en-US"/>
              </w:rPr>
              <w:t>+</w:t>
            </w:r>
            <w:r w:rsidRPr="000800EA">
              <w:rPr>
                <w:rFonts w:ascii="Times New Roman" w:eastAsia="Times New Roman" w:hAnsi="Times New Roman" w:cs="Times New Roman"/>
              </w:rPr>
              <w:t>софинансирование (</w:t>
            </w:r>
            <w:r w:rsidRPr="000800EA">
              <w:rPr>
                <w:rFonts w:ascii="Times New Roman" w:eastAsia="Times New Roman" w:hAnsi="Times New Roman" w:cs="Times New Roman"/>
                <w:lang w:val="en-US"/>
              </w:rPr>
              <w:t>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 </w:t>
            </w:r>
            <w:r w:rsidRPr="000800EA">
              <w:rPr>
                <w:rFonts w:ascii="Times New Roman" w:eastAsia="Times New Roman" w:hAnsi="Times New Roman" w:cs="Times New Roman"/>
                <w:b/>
                <w:color w:val="000000"/>
              </w:rPr>
              <w:t>543,5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color w:val="000000"/>
              </w:rPr>
              <w:t>381,5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color w:val="000000"/>
              </w:rPr>
              <w:t>324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color w:val="000000"/>
              </w:rPr>
              <w:t>1449,0</w:t>
            </w:r>
          </w:p>
        </w:tc>
      </w:tr>
      <w:tr w:rsidR="000800EA" w:rsidRPr="000800EA" w:rsidTr="008621CA">
        <w:trPr>
          <w:trHeight w:val="46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ind w:right="-259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 xml:space="preserve"> </w:t>
            </w:r>
            <w:r w:rsidRPr="000800EA">
              <w:rPr>
                <w:rFonts w:ascii="Times New Roman" w:eastAsia="Times New Roman" w:hAnsi="Times New Roman" w:cs="Times New Roman"/>
                <w:lang w:val="en-US"/>
              </w:rPr>
              <w:t>(N</w:t>
            </w:r>
            <w:r w:rsidRPr="000800E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 </w:t>
            </w:r>
            <w:r w:rsidRPr="000800EA">
              <w:rPr>
                <w:rFonts w:ascii="Times New Roman" w:eastAsia="Times New Roman" w:hAnsi="Times New Roman" w:cs="Times New Roman"/>
                <w:b/>
                <w:color w:val="000000"/>
              </w:rPr>
              <w:t>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color w:val="000000"/>
              </w:rPr>
              <w:t>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color w:val="000000"/>
              </w:rPr>
              <w:t>102,6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color w:val="000000"/>
              </w:rPr>
              <w:t>416,3</w:t>
            </w:r>
          </w:p>
        </w:tc>
      </w:tr>
      <w:tr w:rsidR="000800EA" w:rsidRPr="000800EA" w:rsidTr="008621CA">
        <w:trPr>
          <w:trHeight w:val="142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Снижение рисков в растениеводстве</w:t>
            </w:r>
          </w:p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 xml:space="preserve"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 xml:space="preserve">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5100</w:t>
            </w:r>
          </w:p>
        </w:tc>
      </w:tr>
      <w:tr w:rsidR="000800EA" w:rsidRPr="000800EA" w:rsidTr="008621CA">
        <w:trPr>
          <w:trHeight w:val="14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 xml:space="preserve"> 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765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4335</w:t>
            </w:r>
          </w:p>
        </w:tc>
      </w:tr>
      <w:tr w:rsidR="000800EA" w:rsidRPr="000800EA" w:rsidTr="008621CA">
        <w:trPr>
          <w:trHeight w:val="93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765</w:t>
            </w:r>
          </w:p>
        </w:tc>
      </w:tr>
      <w:tr w:rsidR="000800EA" w:rsidRPr="000800EA" w:rsidTr="008621CA">
        <w:trPr>
          <w:trHeight w:val="7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00EA" w:rsidRPr="000800EA" w:rsidTr="008621CA">
        <w:trPr>
          <w:trHeight w:val="187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Поддержка сельскохозяйственных товаропроизводителей в области растениеводства  несвязанная поддержка на 1 гектар посевных площадей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5800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5855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5910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5965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6130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35690</w:t>
            </w:r>
          </w:p>
        </w:tc>
      </w:tr>
      <w:tr w:rsidR="000800EA" w:rsidRPr="000800EA" w:rsidTr="008621CA">
        <w:trPr>
          <w:trHeight w:val="187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spacing w:val="-8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5350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5450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5510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5600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32610</w:t>
            </w:r>
          </w:p>
        </w:tc>
      </w:tr>
      <w:tr w:rsidR="000800EA" w:rsidRPr="000800EA" w:rsidTr="008621CA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515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3080</w:t>
            </w:r>
          </w:p>
        </w:tc>
      </w:tr>
      <w:tr w:rsidR="000800EA" w:rsidRPr="000800EA" w:rsidTr="008621CA">
        <w:trPr>
          <w:trHeight w:val="312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ind w:left="-1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Отдельное мероприятие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Развитие подотрасли животноводства, переработки и реализации продукции животноводства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3015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3545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3870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4100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4540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23380</w:t>
            </w:r>
          </w:p>
        </w:tc>
      </w:tr>
      <w:tr w:rsidR="000800EA" w:rsidRPr="000800EA" w:rsidTr="008621CA">
        <w:trPr>
          <w:trHeight w:val="31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2730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2940</w:t>
            </w:r>
          </w:p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3100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3410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17850</w:t>
            </w:r>
          </w:p>
        </w:tc>
      </w:tr>
      <w:tr w:rsidR="000800EA" w:rsidRPr="000800EA" w:rsidTr="008621CA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 xml:space="preserve"> 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ind w:left="-171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 xml:space="preserve">     930</w:t>
            </w:r>
          </w:p>
          <w:p w:rsidR="000800EA" w:rsidRPr="000800EA" w:rsidRDefault="000800EA" w:rsidP="008621CA">
            <w:pPr>
              <w:ind w:left="-171"/>
              <w:rPr>
                <w:rFonts w:ascii="Times New Roman" w:eastAsia="Times New Roman" w:hAnsi="Times New Roman" w:cs="Times New Roman"/>
                <w:b/>
              </w:rPr>
            </w:pPr>
          </w:p>
          <w:p w:rsidR="000800EA" w:rsidRPr="000800EA" w:rsidRDefault="000800EA" w:rsidP="008621CA">
            <w:pPr>
              <w:ind w:left="-171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1060</w:t>
            </w:r>
          </w:p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ind w:left="-171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 xml:space="preserve">   1130</w:t>
            </w:r>
          </w:p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5530</w:t>
            </w:r>
          </w:p>
        </w:tc>
      </w:tr>
      <w:tr w:rsidR="000800EA" w:rsidRPr="000800EA" w:rsidTr="008621C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ind w:right="-166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ind w:right="-166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420"/>
                <w:tab w:val="center" w:pos="1295"/>
              </w:tabs>
              <w:ind w:right="-166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ind w:right="-166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408"/>
                <w:tab w:val="center" w:pos="1293"/>
              </w:tabs>
              <w:ind w:right="-166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ab/>
              <w:t>0</w:t>
            </w: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ab/>
              <w:t>0</w:t>
            </w:r>
          </w:p>
        </w:tc>
      </w:tr>
      <w:tr w:rsidR="000800EA" w:rsidRPr="000800EA" w:rsidTr="008621CA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Дальнейшее развитие отраслей животноводства, укрепление племенной базы, повышение на этой основе генетического потенциа</w:t>
            </w:r>
          </w:p>
          <w:p w:rsidR="000800EA" w:rsidRPr="000800EA" w:rsidRDefault="000800EA" w:rsidP="008621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 xml:space="preserve">ла всех видов сельскохозяйственных животных и расширение возможностей приобретения племенного материала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1000</w:t>
            </w:r>
            <w:r w:rsidRPr="000800EA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-108"/>
                <w:tab w:val="left" w:pos="750"/>
              </w:tabs>
              <w:ind w:right="-1668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-108"/>
                <w:tab w:val="left" w:pos="750"/>
              </w:tabs>
              <w:ind w:right="-1668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-108"/>
                <w:tab w:val="left" w:pos="750"/>
              </w:tabs>
              <w:ind w:right="-1668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-108"/>
                <w:tab w:val="left" w:pos="750"/>
              </w:tabs>
              <w:ind w:right="-1668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 xml:space="preserve">    7000</w:t>
            </w:r>
          </w:p>
        </w:tc>
      </w:tr>
      <w:tr w:rsidR="000800EA" w:rsidRPr="000800EA" w:rsidTr="008621C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720"/>
              </w:tabs>
              <w:ind w:right="-1668"/>
              <w:jc w:val="both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735"/>
                <w:tab w:val="right" w:pos="3011"/>
              </w:tabs>
              <w:ind w:right="-1668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 xml:space="preserve"> 650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735"/>
                <w:tab w:val="right" w:pos="3011"/>
              </w:tabs>
              <w:ind w:right="-1668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735"/>
                <w:tab w:val="right" w:pos="3011"/>
              </w:tabs>
              <w:ind w:right="-1668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735"/>
                <w:tab w:val="right" w:pos="3011"/>
              </w:tabs>
              <w:ind w:right="-1668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 xml:space="preserve">    3500</w:t>
            </w:r>
          </w:p>
        </w:tc>
      </w:tr>
      <w:tr w:rsidR="000800EA" w:rsidRPr="000800EA" w:rsidTr="008621C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720"/>
              </w:tabs>
              <w:ind w:left="-108" w:right="-1668"/>
              <w:jc w:val="both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 xml:space="preserve"> 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735"/>
                <w:tab w:val="right" w:pos="3011"/>
              </w:tabs>
              <w:ind w:right="-1668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735"/>
                <w:tab w:val="right" w:pos="3011"/>
              </w:tabs>
              <w:ind w:right="-1668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735"/>
                <w:tab w:val="right" w:pos="3011"/>
              </w:tabs>
              <w:ind w:right="-1668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735"/>
                <w:tab w:val="right" w:pos="3011"/>
              </w:tabs>
              <w:ind w:right="-1668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 xml:space="preserve">     3500</w:t>
            </w:r>
          </w:p>
        </w:tc>
      </w:tr>
      <w:tr w:rsidR="000800EA" w:rsidRPr="000800EA" w:rsidTr="008621C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ind w:right="-16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ind w:right="-16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ind w:right="-16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ind w:right="-16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ind w:right="-16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ind w:right="-1668"/>
              <w:rPr>
                <w:rFonts w:ascii="Times New Roman" w:eastAsia="Times New Roman" w:hAnsi="Times New Roman" w:cs="Times New Roman"/>
              </w:rPr>
            </w:pPr>
          </w:p>
        </w:tc>
      </w:tr>
      <w:tr w:rsidR="000800EA" w:rsidRPr="000800EA" w:rsidTr="008621CA">
        <w:trPr>
          <w:trHeight w:val="25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 xml:space="preserve">Поддержка собственного производства молока  </w:t>
            </w:r>
          </w:p>
          <w:p w:rsidR="000800EA" w:rsidRPr="000800EA" w:rsidRDefault="000800EA" w:rsidP="008621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2175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2285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2720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14680</w:t>
            </w:r>
          </w:p>
        </w:tc>
      </w:tr>
      <w:tr w:rsidR="000800EA" w:rsidRPr="000800EA" w:rsidTr="008621C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 xml:space="preserve">федеральный </w:t>
            </w:r>
            <w:r w:rsidRPr="000800EA">
              <w:rPr>
                <w:rFonts w:ascii="Times New Roman" w:eastAsia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2300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13500</w:t>
            </w:r>
          </w:p>
        </w:tc>
      </w:tr>
      <w:tr w:rsidR="000800EA" w:rsidRPr="000800EA" w:rsidTr="008621CA">
        <w:trPr>
          <w:trHeight w:val="8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0EA">
              <w:rPr>
                <w:rFonts w:ascii="Times New Roman" w:eastAsia="Times New Roman" w:hAnsi="Times New Roman" w:cs="Times New Roman"/>
                <w:color w:val="000000"/>
              </w:rPr>
              <w:t>1180</w:t>
            </w:r>
          </w:p>
        </w:tc>
      </w:tr>
      <w:tr w:rsidR="000800EA" w:rsidRPr="000800EA" w:rsidTr="008621CA">
        <w:trPr>
          <w:trHeight w:val="25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Предотвращение потерь и снижения качества продукции, вызванных болезнями животных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1700</w:t>
            </w:r>
          </w:p>
        </w:tc>
      </w:tr>
      <w:tr w:rsidR="000800EA" w:rsidRPr="000800EA" w:rsidTr="008621CA">
        <w:trPr>
          <w:trHeight w:val="2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850</w:t>
            </w:r>
          </w:p>
        </w:tc>
      </w:tr>
      <w:tr w:rsidR="000800EA" w:rsidRPr="000800EA" w:rsidTr="008621CA">
        <w:trPr>
          <w:trHeight w:val="2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850</w:t>
            </w:r>
          </w:p>
        </w:tc>
      </w:tr>
      <w:tr w:rsidR="000800EA" w:rsidRPr="000800EA" w:rsidTr="008621CA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00EA" w:rsidRPr="000800EA" w:rsidTr="008621CA">
        <w:trPr>
          <w:trHeight w:val="25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Отдельное мероприятие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Создание предпосылок развития малых форм хозяйствования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550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10775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13225</w:t>
            </w:r>
          </w:p>
        </w:tc>
      </w:tr>
      <w:tr w:rsidR="000800EA" w:rsidRPr="000800EA" w:rsidTr="008621CA">
        <w:trPr>
          <w:trHeight w:val="2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350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3500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5050</w:t>
            </w:r>
          </w:p>
        </w:tc>
      </w:tr>
      <w:tr w:rsidR="000800EA" w:rsidRPr="000800EA" w:rsidTr="008621CA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3275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4175</w:t>
            </w:r>
          </w:p>
        </w:tc>
      </w:tr>
      <w:tr w:rsidR="000800EA" w:rsidRPr="000800EA" w:rsidTr="008621CA">
        <w:trPr>
          <w:trHeight w:val="251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4000,0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4000,0</w:t>
            </w:r>
          </w:p>
        </w:tc>
      </w:tr>
      <w:tr w:rsidR="000800EA" w:rsidRPr="000800EA" w:rsidTr="008621CA">
        <w:trPr>
          <w:trHeight w:val="7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Развитие семейных животноводческих ферм  на базе К(Ф)Х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10000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10000</w:t>
            </w:r>
          </w:p>
        </w:tc>
      </w:tr>
      <w:tr w:rsidR="000800EA" w:rsidRPr="000800EA" w:rsidTr="008621CA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0800EA" w:rsidRPr="000800EA" w:rsidTr="008621CA">
        <w:trPr>
          <w:trHeight w:val="122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0800EA" w:rsidRPr="000800EA" w:rsidTr="008621CA">
        <w:trPr>
          <w:trHeight w:val="186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4000</w:t>
            </w:r>
          </w:p>
        </w:tc>
      </w:tr>
      <w:tr w:rsidR="000800EA" w:rsidRPr="000800EA" w:rsidTr="008621CA">
        <w:trPr>
          <w:trHeight w:val="483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spacing w:val="-4"/>
              </w:rPr>
            </w:pPr>
            <w:r w:rsidRPr="000800EA">
              <w:rPr>
                <w:rFonts w:ascii="Times New Roman" w:eastAsia="Times New Roman" w:hAnsi="Times New Roman" w:cs="Times New Roman"/>
                <w:spacing w:val="-4"/>
              </w:rPr>
              <w:t>Организация и проведение ежегодных областных конкурсов на присвоение званий «Лучшее личное подсобное хозяйство», «Лучший муниципальный район по развитию малых форм хозяйствования в агропромышленном комплексе области». «Лучшее поселение по развитию малых форм хозяйствования в агропромышленном комплексе области»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0800EA" w:rsidRPr="000800EA" w:rsidTr="008621CA">
        <w:trPr>
          <w:trHeight w:val="48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0800EA" w:rsidRPr="000800EA" w:rsidTr="008621CA">
        <w:trPr>
          <w:trHeight w:val="259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00EA">
              <w:rPr>
                <w:rFonts w:ascii="Times New Roman" w:eastAsia="Times New Roman" w:hAnsi="Times New Roman" w:cs="Times New Roman"/>
                <w:spacing w:val="-6"/>
              </w:rPr>
              <w:t xml:space="preserve">Образование (в том числе уточнение границ) земельных участков из земель сельскохозяйственного назначения, включая государственную регистрацию прав собственности К(Ф)Х, в том числе индивидуальных предпринимателей, на образованные земельные участки  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270"/>
                <w:tab w:val="center" w:pos="1222"/>
              </w:tabs>
              <w:ind w:right="-1668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ab/>
              <w:t>375</w:t>
            </w:r>
            <w:r w:rsidRPr="000800EA">
              <w:rPr>
                <w:rFonts w:ascii="Times New Roman" w:eastAsia="Times New Roman" w:hAnsi="Times New Roman" w:cs="Times New Roman"/>
              </w:rPr>
              <w:tab/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525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3075</w:t>
            </w:r>
          </w:p>
        </w:tc>
      </w:tr>
      <w:tr w:rsidR="000800EA" w:rsidRPr="000800EA" w:rsidTr="008621CA">
        <w:trPr>
          <w:trHeight w:val="45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315"/>
                <w:tab w:val="center" w:pos="1222"/>
              </w:tabs>
              <w:ind w:right="-1668"/>
              <w:rPr>
                <w:rFonts w:ascii="Times New Roman" w:eastAsia="Times New Roman" w:hAnsi="Times New Roman" w:cs="Times New Roman"/>
              </w:rPr>
            </w:pPr>
          </w:p>
          <w:p w:rsidR="000800EA" w:rsidRPr="000800EA" w:rsidRDefault="000800EA" w:rsidP="008621CA">
            <w:pPr>
              <w:tabs>
                <w:tab w:val="left" w:pos="315"/>
                <w:tab w:val="center" w:pos="1222"/>
              </w:tabs>
              <w:ind w:right="-1668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 xml:space="preserve">    250</w:t>
            </w:r>
            <w:r w:rsidRPr="000800EA">
              <w:rPr>
                <w:rFonts w:ascii="Times New Roman" w:eastAsia="Times New Roman" w:hAnsi="Times New Roman" w:cs="Times New Roman"/>
              </w:rPr>
              <w:tab/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2050</w:t>
            </w:r>
          </w:p>
        </w:tc>
      </w:tr>
      <w:tr w:rsidR="000800EA" w:rsidRPr="000800EA" w:rsidTr="007F4A74">
        <w:trPr>
          <w:trHeight w:val="109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Default="000800EA" w:rsidP="007F4A74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  <w:p w:rsidR="007F4A74" w:rsidRPr="000800EA" w:rsidRDefault="007F4A74" w:rsidP="007F4A74">
            <w:pPr>
              <w:rPr>
                <w:rFonts w:ascii="Times New Roman" w:eastAsia="Times New Roman" w:hAnsi="Times New Roman" w:cs="Times New Roman"/>
              </w:rPr>
            </w:pPr>
          </w:p>
          <w:p w:rsidR="000800EA" w:rsidRPr="000800EA" w:rsidRDefault="000800EA" w:rsidP="008621CA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1025</w:t>
            </w:r>
          </w:p>
        </w:tc>
      </w:tr>
      <w:tr w:rsidR="000800EA" w:rsidRPr="000800EA" w:rsidTr="008621CA">
        <w:trPr>
          <w:trHeight w:val="351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Отдельное мероприятие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4600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5800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6000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31500</w:t>
            </w:r>
          </w:p>
        </w:tc>
      </w:tr>
      <w:tr w:rsidR="000800EA" w:rsidRPr="000800EA" w:rsidTr="008621CA">
        <w:trPr>
          <w:trHeight w:val="600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1800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2000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10500</w:t>
            </w:r>
          </w:p>
        </w:tc>
      </w:tr>
      <w:tr w:rsidR="000800EA" w:rsidRPr="000800EA" w:rsidTr="008621C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2500</w:t>
            </w:r>
          </w:p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4000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4000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21000</w:t>
            </w:r>
          </w:p>
        </w:tc>
      </w:tr>
      <w:tr w:rsidR="000800EA" w:rsidRPr="000800EA" w:rsidTr="008621CA">
        <w:trPr>
          <w:trHeight w:val="24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Содействие сельскохозяйственным товаропроизводителям в обновлении машино-тракторного парка, а также в приобретении оборудования убойных пунктов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Cs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Cs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Cs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Cs/>
              </w:rPr>
              <w:t>1800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Cs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Cs/>
              </w:rPr>
              <w:t>2000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Cs/>
              </w:rPr>
              <w:t>10500</w:t>
            </w:r>
          </w:p>
        </w:tc>
      </w:tr>
      <w:tr w:rsidR="000800EA" w:rsidRPr="000800EA" w:rsidTr="008621CA">
        <w:trPr>
          <w:trHeight w:val="46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Cs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Cs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Cs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Cs/>
              </w:rPr>
              <w:t>1800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Cs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Cs/>
              </w:rPr>
              <w:t>2000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Cs/>
              </w:rPr>
              <w:t>10500</w:t>
            </w:r>
          </w:p>
        </w:tc>
      </w:tr>
      <w:tr w:rsidR="000800EA" w:rsidRPr="000800EA" w:rsidTr="008621C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00EA" w:rsidRPr="000800EA" w:rsidTr="008621CA">
        <w:trPr>
          <w:trHeight w:val="255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Развитие системы лизинговых и аналогичных им операций</w:t>
            </w:r>
          </w:p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2500</w:t>
            </w:r>
          </w:p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21000</w:t>
            </w:r>
          </w:p>
        </w:tc>
      </w:tr>
      <w:tr w:rsidR="000800EA" w:rsidRPr="000800EA" w:rsidTr="008621C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2500</w:t>
            </w:r>
          </w:p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21000</w:t>
            </w:r>
          </w:p>
        </w:tc>
      </w:tr>
      <w:tr w:rsidR="000800EA" w:rsidRPr="000800EA" w:rsidTr="008621CA">
        <w:trPr>
          <w:trHeight w:val="214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Отдельное мероприятие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Обеспечение реализации Программы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 xml:space="preserve">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860</w:t>
            </w:r>
          </w:p>
        </w:tc>
      </w:tr>
      <w:tr w:rsidR="000800EA" w:rsidRPr="000800EA" w:rsidTr="008621CA">
        <w:trPr>
          <w:trHeight w:val="495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800EA" w:rsidRPr="000800EA" w:rsidTr="008621CA">
        <w:trPr>
          <w:trHeight w:val="33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130</w:t>
            </w:r>
          </w:p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 xml:space="preserve">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860</w:t>
            </w:r>
          </w:p>
        </w:tc>
      </w:tr>
      <w:tr w:rsidR="000800EA" w:rsidRPr="000800EA" w:rsidTr="008621C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spacing w:val="-16"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spacing w:val="-16"/>
              </w:rPr>
              <w:t>местный бюджет**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ind w:left="2302" w:right="-16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ind w:left="2302" w:right="-16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ind w:left="2302" w:right="-16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ind w:left="2302" w:right="-16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ind w:left="2302" w:right="-16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ind w:left="2302" w:right="-16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00EA" w:rsidRPr="000800EA" w:rsidTr="008621CA">
        <w:trPr>
          <w:trHeight w:val="411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Повышение кадрового потенциала АПК области, формирование кадрового состава, обладающего инновационным подходом к делу, способного обеспечить эффективное функционирование отрасли в современных условиях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всего</w:t>
            </w:r>
          </w:p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130</w:t>
            </w:r>
          </w:p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 xml:space="preserve">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860</w:t>
            </w:r>
          </w:p>
        </w:tc>
      </w:tr>
      <w:tr w:rsidR="000800EA" w:rsidRPr="000800EA" w:rsidTr="008621CA">
        <w:trPr>
          <w:trHeight w:val="54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130</w:t>
            </w:r>
          </w:p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 xml:space="preserve">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860</w:t>
            </w:r>
          </w:p>
        </w:tc>
      </w:tr>
      <w:tr w:rsidR="000800EA" w:rsidRPr="000800EA" w:rsidTr="008621CA">
        <w:trPr>
          <w:trHeight w:val="25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ind w:left="2302" w:right="-16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ind w:left="2302" w:right="-16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ind w:left="2302" w:right="-16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ind w:left="2302" w:right="-16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ind w:left="2302" w:right="-16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ind w:left="2302" w:right="-16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00EA" w:rsidRPr="000800EA" w:rsidTr="008621CA">
        <w:trPr>
          <w:trHeight w:val="214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Отдельное мероприятие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Стимулирование эффективного использования земель сельскохозяйственного назначения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 xml:space="preserve">      560</w:t>
            </w:r>
          </w:p>
        </w:tc>
      </w:tr>
      <w:tr w:rsidR="000800EA" w:rsidRPr="000800EA" w:rsidTr="008621CA">
        <w:trPr>
          <w:trHeight w:val="495"/>
        </w:trPr>
        <w:tc>
          <w:tcPr>
            <w:tcW w:w="8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123,8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143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533,6</w:t>
            </w:r>
          </w:p>
        </w:tc>
      </w:tr>
      <w:tr w:rsidR="000800EA" w:rsidRPr="000800EA" w:rsidTr="008621C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spacing w:val="-16"/>
              </w:rPr>
            </w:pPr>
            <w:r w:rsidRPr="000800EA">
              <w:rPr>
                <w:rFonts w:ascii="Times New Roman" w:eastAsia="Times New Roman" w:hAnsi="Times New Roman" w:cs="Times New Roman"/>
                <w:spacing w:val="-16"/>
              </w:rPr>
              <w:t>местный бюджет**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26,4</w:t>
            </w:r>
          </w:p>
        </w:tc>
      </w:tr>
      <w:tr w:rsidR="000800EA" w:rsidRPr="000800EA" w:rsidTr="008621C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800EA" w:rsidRPr="000800EA" w:rsidTr="008621CA">
        <w:trPr>
          <w:trHeight w:val="458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 xml:space="preserve">Выделение земельных участков из </w:t>
            </w:r>
            <w:r w:rsidRPr="000800EA">
              <w:rPr>
                <w:rFonts w:ascii="Times New Roman" w:eastAsia="Times New Roman" w:hAnsi="Times New Roman" w:cs="Times New Roman"/>
              </w:rPr>
              <w:lastRenderedPageBreak/>
              <w:t>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A" w:rsidRPr="000800EA" w:rsidRDefault="000800EA" w:rsidP="008621CA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560</w:t>
            </w:r>
          </w:p>
        </w:tc>
      </w:tr>
      <w:tr w:rsidR="000800EA" w:rsidRPr="000800EA" w:rsidTr="008621CA">
        <w:trPr>
          <w:trHeight w:val="2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spacing w:val="-16"/>
              </w:rPr>
            </w:pPr>
            <w:r w:rsidRPr="000800EA">
              <w:rPr>
                <w:rFonts w:ascii="Times New Roman" w:eastAsia="Times New Roman" w:hAnsi="Times New Roman" w:cs="Times New Roman"/>
                <w:spacing w:val="-16"/>
              </w:rPr>
              <w:t xml:space="preserve">областной </w:t>
            </w:r>
          </w:p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spacing w:val="-16"/>
              </w:rPr>
            </w:pPr>
            <w:r w:rsidRPr="000800EA">
              <w:rPr>
                <w:rFonts w:ascii="Times New Roman" w:eastAsia="Times New Roman" w:hAnsi="Times New Roman" w:cs="Times New Roman"/>
                <w:spacing w:val="-16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Cs/>
              </w:rPr>
            </w:pPr>
            <w:r w:rsidRPr="000800E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0</w:t>
            </w:r>
          </w:p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123,8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</w:tcPr>
          <w:p w:rsidR="000800EA" w:rsidRPr="000800EA" w:rsidRDefault="000800EA" w:rsidP="008621CA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533,6</w:t>
            </w:r>
          </w:p>
        </w:tc>
      </w:tr>
      <w:tr w:rsidR="000800EA" w:rsidRPr="000800EA" w:rsidTr="008621CA">
        <w:trPr>
          <w:trHeight w:val="54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 xml:space="preserve">местный </w:t>
            </w:r>
          </w:p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</w:tcPr>
          <w:p w:rsidR="000800EA" w:rsidRPr="000800EA" w:rsidRDefault="000800EA" w:rsidP="008621CA">
            <w:pPr>
              <w:tabs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26,4</w:t>
            </w:r>
          </w:p>
        </w:tc>
      </w:tr>
      <w:tr w:rsidR="000800EA" w:rsidRPr="000800EA" w:rsidTr="008621CA">
        <w:trPr>
          <w:trHeight w:val="411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Отдельное мероприятие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Выполнение управленческих функций</w:t>
            </w:r>
          </w:p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893,8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886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886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886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1300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 xml:space="preserve">     6151,8</w:t>
            </w:r>
          </w:p>
        </w:tc>
      </w:tr>
      <w:tr w:rsidR="000800EA" w:rsidRPr="000800EA" w:rsidTr="008621CA">
        <w:trPr>
          <w:trHeight w:val="49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893,8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886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886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886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6151,8</w:t>
            </w:r>
          </w:p>
        </w:tc>
      </w:tr>
      <w:tr w:rsidR="000800EA" w:rsidRPr="000800EA" w:rsidTr="008621CA">
        <w:trPr>
          <w:trHeight w:val="1095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Отдельное мероприятие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Защита населения 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территории муниципального района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540</w:t>
            </w:r>
          </w:p>
        </w:tc>
      </w:tr>
      <w:tr w:rsidR="000800EA" w:rsidRPr="000800EA" w:rsidTr="008621CA">
        <w:trPr>
          <w:trHeight w:val="90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 xml:space="preserve">      540</w:t>
            </w:r>
          </w:p>
        </w:tc>
      </w:tr>
      <w:tr w:rsidR="000800EA" w:rsidRPr="000800EA" w:rsidTr="008621CA">
        <w:trPr>
          <w:trHeight w:val="337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Отдельное мероприятие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 xml:space="preserve">Организация проведения  мероприятий по предупреждению  и ликвидации животных в части организации и проведения отлова, учета безнадзорных домашних животных на территории муниципального района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19,2</w:t>
            </w:r>
          </w:p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323,2</w:t>
            </w:r>
          </w:p>
        </w:tc>
      </w:tr>
      <w:tr w:rsidR="000800EA" w:rsidRPr="000800EA" w:rsidTr="008621CA">
        <w:trPr>
          <w:trHeight w:val="36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Областной бюджет</w:t>
            </w:r>
          </w:p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323,2</w:t>
            </w:r>
          </w:p>
        </w:tc>
      </w:tr>
      <w:tr w:rsidR="000800EA" w:rsidRPr="000800EA" w:rsidTr="008621CA">
        <w:trPr>
          <w:trHeight w:val="289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 xml:space="preserve">   10.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ind w:right="-93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Отдельное</w:t>
            </w:r>
          </w:p>
          <w:p w:rsidR="000800EA" w:rsidRPr="000800EA" w:rsidRDefault="000800EA" w:rsidP="008621CA">
            <w:pPr>
              <w:ind w:right="-93"/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Обеспечение комплексного развития</w:t>
            </w:r>
          </w:p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сельских территорий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800EA" w:rsidRPr="000800EA" w:rsidTr="008621CA">
        <w:trPr>
          <w:trHeight w:val="27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ind w:right="-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0800EA" w:rsidRPr="000800EA" w:rsidTr="008621CA">
        <w:trPr>
          <w:trHeight w:val="198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ind w:right="-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0EA" w:rsidRPr="000800EA" w:rsidRDefault="000800EA" w:rsidP="008621CA">
            <w:pPr>
              <w:tabs>
                <w:tab w:val="left" w:pos="1171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00E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0800EA" w:rsidRPr="000800EA" w:rsidRDefault="000800EA" w:rsidP="000800EA">
      <w:pPr>
        <w:rPr>
          <w:rFonts w:ascii="Times New Roman" w:eastAsia="Times New Roman" w:hAnsi="Times New Roman" w:cs="Times New Roman"/>
        </w:rPr>
      </w:pPr>
    </w:p>
    <w:p w:rsidR="000800EA" w:rsidRPr="000800EA" w:rsidRDefault="000800EA" w:rsidP="000800EA">
      <w:pPr>
        <w:jc w:val="center"/>
        <w:rPr>
          <w:rFonts w:ascii="Times New Roman" w:eastAsia="Times New Roman" w:hAnsi="Times New Roman" w:cs="Times New Roman"/>
        </w:rPr>
      </w:pPr>
      <w:r w:rsidRPr="000800EA">
        <w:rPr>
          <w:rFonts w:ascii="Times New Roman" w:eastAsia="Times New Roman" w:hAnsi="Times New Roman" w:cs="Times New Roman"/>
        </w:rPr>
        <w:t>_____________________</w:t>
      </w:r>
    </w:p>
    <w:p w:rsidR="0004518D" w:rsidRDefault="0004518D" w:rsidP="0004518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800EA" w:rsidRDefault="000800EA" w:rsidP="0004518D">
      <w:pPr>
        <w:spacing w:after="0"/>
        <w:ind w:firstLine="709"/>
        <w:jc w:val="both"/>
        <w:rPr>
          <w:rFonts w:ascii="Times New Roman" w:eastAsia="Times New Roman" w:hAnsi="Times New Roman" w:cs="Times New Roman"/>
        </w:rPr>
        <w:sectPr w:rsidR="000800EA" w:rsidSect="000800EA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0800EA" w:rsidRPr="000800EA" w:rsidRDefault="000800EA" w:rsidP="000800EA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0800E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0800EA" w:rsidRPr="000800EA" w:rsidRDefault="000800EA" w:rsidP="000800EA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2"/>
          <w:szCs w:val="22"/>
        </w:rPr>
      </w:pPr>
      <w:r w:rsidRPr="000800E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0800EA" w:rsidRPr="000800EA" w:rsidRDefault="000800EA" w:rsidP="000800E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800E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0800EA" w:rsidRPr="000800EA" w:rsidRDefault="000800EA" w:rsidP="000800E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800EA" w:rsidRPr="000800EA" w:rsidRDefault="000800EA" w:rsidP="000800E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0800EA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13.07.2021</w:t>
      </w:r>
      <w:r w:rsidRPr="000800E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</w:t>
      </w:r>
      <w:r w:rsidRPr="000800E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№ </w:t>
      </w:r>
      <w:r w:rsidRPr="000800EA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209</w:t>
      </w:r>
    </w:p>
    <w:p w:rsidR="000800EA" w:rsidRPr="000800EA" w:rsidRDefault="000800EA" w:rsidP="000800EA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800EA">
        <w:rPr>
          <w:rFonts w:ascii="Times New Roman" w:hAnsi="Times New Roman" w:cs="Times New Roman"/>
          <w:b w:val="0"/>
          <w:bCs w:val="0"/>
          <w:sz w:val="22"/>
          <w:szCs w:val="22"/>
        </w:rPr>
        <w:t>пгт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9995"/>
        <w:gridCol w:w="284"/>
        <w:gridCol w:w="567"/>
      </w:tblGrid>
      <w:tr w:rsidR="000800EA" w:rsidRPr="000800EA" w:rsidTr="008621CA">
        <w:trPr>
          <w:gridAfter w:val="1"/>
          <w:wAfter w:w="567" w:type="dxa"/>
        </w:trPr>
        <w:tc>
          <w:tcPr>
            <w:tcW w:w="10279" w:type="dxa"/>
            <w:gridSpan w:val="2"/>
          </w:tcPr>
          <w:p w:rsidR="000800EA" w:rsidRPr="000800EA" w:rsidRDefault="000800EA" w:rsidP="000800EA">
            <w:pPr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00EA">
              <w:rPr>
                <w:rFonts w:ascii="Times New Roman" w:hAnsi="Times New Roman" w:cs="Times New Roman"/>
                <w:b/>
                <w:bCs/>
              </w:rPr>
              <w:t>О внесении изменений в постанов</w:t>
            </w:r>
            <w:r>
              <w:rPr>
                <w:rFonts w:ascii="Times New Roman" w:hAnsi="Times New Roman" w:cs="Times New Roman"/>
                <w:b/>
                <w:bCs/>
              </w:rPr>
              <w:t>ление администрации Тужинского</w:t>
            </w:r>
            <w:r w:rsidRPr="000800E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Pr="000800EA">
              <w:rPr>
                <w:rFonts w:ascii="Times New Roman" w:hAnsi="Times New Roman" w:cs="Times New Roman"/>
                <w:b/>
                <w:bCs/>
              </w:rPr>
              <w:t xml:space="preserve">униципального района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800EA">
              <w:rPr>
                <w:rFonts w:ascii="Times New Roman" w:hAnsi="Times New Roman" w:cs="Times New Roman"/>
                <w:b/>
                <w:bCs/>
              </w:rPr>
              <w:t>от 27.01.2021 № 21</w:t>
            </w:r>
          </w:p>
        </w:tc>
      </w:tr>
      <w:tr w:rsidR="000800EA" w:rsidRPr="000800EA" w:rsidTr="000800EA">
        <w:trPr>
          <w:gridAfter w:val="2"/>
          <w:wAfter w:w="851" w:type="dxa"/>
        </w:trPr>
        <w:tc>
          <w:tcPr>
            <w:tcW w:w="9995" w:type="dxa"/>
          </w:tcPr>
          <w:p w:rsidR="008621CA" w:rsidRDefault="000800EA" w:rsidP="008621CA">
            <w:pPr>
              <w:spacing w:after="0" w:line="240" w:lineRule="auto"/>
              <w:ind w:right="-108" w:firstLine="673"/>
              <w:jc w:val="both"/>
              <w:rPr>
                <w:rFonts w:ascii="Times New Roman" w:hAnsi="Times New Roman" w:cs="Times New Roman"/>
              </w:rPr>
            </w:pPr>
            <w:r w:rsidRPr="000800EA">
              <w:rPr>
                <w:rFonts w:ascii="Times New Roman" w:hAnsi="Times New Roman" w:cs="Times New Roman"/>
              </w:rPr>
              <w:t>В соответствии с пунктом 5.5 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</w:p>
          <w:p w:rsidR="000800EA" w:rsidRPr="000800EA" w:rsidRDefault="000800EA" w:rsidP="008621CA">
            <w:pPr>
              <w:spacing w:after="0" w:line="240" w:lineRule="auto"/>
              <w:ind w:right="-108" w:firstLine="673"/>
              <w:jc w:val="both"/>
              <w:rPr>
                <w:rFonts w:ascii="Times New Roman" w:hAnsi="Times New Roman" w:cs="Times New Roman"/>
              </w:rPr>
            </w:pPr>
            <w:r w:rsidRPr="000800EA">
              <w:rPr>
                <w:rFonts w:ascii="Times New Roman" w:hAnsi="Times New Roman" w:cs="Times New Roman"/>
              </w:rPr>
              <w:t>1. Внести изменения в постановление администрации Тужинского муниципального района от 27.01.2021 № 21 «Об утверждении плана реализации муниципальных программ Тужинского муниципального района на 2021 год», утвердив изменения в план реализации муниципальных программ Тужинского муниципального района на 2021 год согласно приложению.</w:t>
            </w:r>
          </w:p>
          <w:p w:rsidR="000800EA" w:rsidRPr="000800EA" w:rsidRDefault="000800EA" w:rsidP="000800EA">
            <w:pPr>
              <w:suppressAutoHyphens/>
              <w:autoSpaceDE w:val="0"/>
              <w:snapToGrid w:val="0"/>
              <w:spacing w:line="240" w:lineRule="auto"/>
              <w:ind w:right="-108" w:firstLine="47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00EA">
              <w:rPr>
                <w:rFonts w:ascii="Times New Roman" w:hAnsi="Times New Roman" w:cs="Times New Roman"/>
              </w:rPr>
              <w:t xml:space="preserve">2. Настоящее постановление вступает в силу с </w:t>
            </w:r>
            <w:r w:rsidRPr="000800EA">
              <w:rPr>
                <w:rFonts w:ascii="Times New Roman" w:hAnsi="Times New Roman" w:cs="Times New Roman"/>
                <w:color w:val="000000"/>
              </w:rPr>
              <w:t>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0800EA" w:rsidRPr="000800EA" w:rsidTr="000800EA">
        <w:tc>
          <w:tcPr>
            <w:tcW w:w="10846" w:type="dxa"/>
            <w:gridSpan w:val="3"/>
          </w:tcPr>
          <w:p w:rsidR="008621CA" w:rsidRDefault="008621CA" w:rsidP="008621CA">
            <w:pPr>
              <w:tabs>
                <w:tab w:val="left" w:pos="532"/>
              </w:tabs>
              <w:suppressAutoHyphens/>
              <w:autoSpaceDE w:val="0"/>
              <w:snapToGrid w:val="0"/>
              <w:spacing w:after="0" w:line="240" w:lineRule="auto"/>
              <w:ind w:right="-2308"/>
              <w:rPr>
                <w:rFonts w:ascii="Times New Roman" w:hAnsi="Times New Roman" w:cs="Times New Roman"/>
              </w:rPr>
            </w:pPr>
          </w:p>
          <w:p w:rsidR="000800EA" w:rsidRPr="000800EA" w:rsidRDefault="000800EA" w:rsidP="008621CA">
            <w:pPr>
              <w:tabs>
                <w:tab w:val="left" w:pos="532"/>
              </w:tabs>
              <w:suppressAutoHyphens/>
              <w:autoSpaceDE w:val="0"/>
              <w:snapToGrid w:val="0"/>
              <w:spacing w:after="0" w:line="240" w:lineRule="auto"/>
              <w:ind w:right="-2308"/>
              <w:rPr>
                <w:rFonts w:ascii="Times New Roman" w:hAnsi="Times New Roman" w:cs="Times New Roman"/>
              </w:rPr>
            </w:pPr>
            <w:r w:rsidRPr="000800EA">
              <w:rPr>
                <w:rFonts w:ascii="Times New Roman" w:hAnsi="Times New Roman" w:cs="Times New Roman"/>
              </w:rPr>
              <w:t>Глава Тужинского</w:t>
            </w:r>
          </w:p>
          <w:p w:rsidR="000800EA" w:rsidRPr="000800EA" w:rsidRDefault="000800EA" w:rsidP="000800EA">
            <w:pPr>
              <w:tabs>
                <w:tab w:val="left" w:pos="316"/>
                <w:tab w:val="left" w:pos="8328"/>
              </w:tabs>
              <w:suppressAutoHyphens/>
              <w:autoSpaceDE w:val="0"/>
              <w:snapToGrid w:val="0"/>
              <w:spacing w:after="0" w:line="240" w:lineRule="auto"/>
              <w:ind w:right="-2306"/>
              <w:rPr>
                <w:rFonts w:ascii="Times New Roman" w:hAnsi="Times New Roman" w:cs="Times New Roman"/>
              </w:rPr>
            </w:pPr>
            <w:r w:rsidRPr="000800EA">
              <w:rPr>
                <w:rFonts w:ascii="Times New Roman" w:hAnsi="Times New Roman" w:cs="Times New Roman"/>
              </w:rPr>
              <w:t>муниц</w:t>
            </w:r>
            <w:r w:rsidR="008621CA">
              <w:rPr>
                <w:rFonts w:ascii="Times New Roman" w:hAnsi="Times New Roman" w:cs="Times New Roman"/>
              </w:rPr>
              <w:t xml:space="preserve">ипального района     </w:t>
            </w:r>
            <w:r w:rsidRPr="000800EA">
              <w:rPr>
                <w:rFonts w:ascii="Times New Roman" w:hAnsi="Times New Roman" w:cs="Times New Roman"/>
              </w:rPr>
              <w:t>Л.В. Бледных</w:t>
            </w:r>
          </w:p>
        </w:tc>
      </w:tr>
    </w:tbl>
    <w:p w:rsidR="000800EA" w:rsidRPr="0004518D" w:rsidRDefault="000800EA" w:rsidP="0004518D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AF6E77" w:rsidRDefault="00AF6E77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112BE" w:rsidRDefault="006112BE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112BE" w:rsidRDefault="006112BE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112BE" w:rsidRDefault="006112BE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112BE" w:rsidRDefault="006112BE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112BE" w:rsidRDefault="006112BE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112BE" w:rsidRDefault="006112BE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112BE" w:rsidRDefault="006112BE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112BE" w:rsidRDefault="006112BE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112BE" w:rsidRDefault="006112BE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112BE" w:rsidRDefault="006112BE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112BE" w:rsidRDefault="006112BE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112BE" w:rsidRDefault="006112BE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112BE" w:rsidRDefault="006112BE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112BE" w:rsidRDefault="006112BE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112BE" w:rsidRDefault="006112BE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112BE" w:rsidRDefault="006112BE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112BE" w:rsidRDefault="006112BE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112BE" w:rsidRDefault="006112BE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112BE" w:rsidRDefault="006112BE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112BE" w:rsidRDefault="006112BE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112BE" w:rsidRDefault="006112BE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112BE" w:rsidRDefault="006112BE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112BE" w:rsidRDefault="006112BE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6112BE" w:rsidRDefault="006112BE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04518D" w:rsidRDefault="0004518D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04518D" w:rsidRDefault="0004518D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04518D" w:rsidRDefault="0004518D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04518D" w:rsidRDefault="0004518D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8621CA" w:rsidRDefault="008621CA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  <w:sectPr w:rsidR="008621CA" w:rsidSect="000800EA">
          <w:pgSz w:w="11906" w:h="16838"/>
          <w:pgMar w:top="851" w:right="1133" w:bottom="851" w:left="1134" w:header="709" w:footer="709" w:gutter="0"/>
          <w:cols w:space="708"/>
          <w:docGrid w:linePitch="360"/>
        </w:sectPr>
      </w:pPr>
    </w:p>
    <w:p w:rsidR="008621CA" w:rsidRPr="008621CA" w:rsidRDefault="008621CA" w:rsidP="008621CA">
      <w:pPr>
        <w:pStyle w:val="ConsPlusNonformat"/>
        <w:ind w:left="11340"/>
        <w:rPr>
          <w:rFonts w:ascii="Times New Roman" w:hAnsi="Times New Roman" w:cs="Times New Roman"/>
          <w:bCs/>
          <w:sz w:val="22"/>
          <w:szCs w:val="22"/>
        </w:rPr>
      </w:pPr>
      <w:r w:rsidRPr="008621CA">
        <w:rPr>
          <w:rFonts w:ascii="Times New Roman" w:hAnsi="Times New Roman" w:cs="Times New Roman"/>
          <w:bCs/>
          <w:sz w:val="22"/>
          <w:szCs w:val="22"/>
        </w:rPr>
        <w:lastRenderedPageBreak/>
        <w:t>Приложение</w:t>
      </w:r>
    </w:p>
    <w:p w:rsidR="008621CA" w:rsidRPr="008621CA" w:rsidRDefault="008621CA" w:rsidP="008621CA">
      <w:pPr>
        <w:pStyle w:val="ConsPlusNonformat"/>
        <w:ind w:left="1134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8621CA" w:rsidRPr="008621CA" w:rsidRDefault="008621CA" w:rsidP="008621CA">
      <w:pPr>
        <w:pStyle w:val="ConsPlusNonformat"/>
        <w:tabs>
          <w:tab w:val="left" w:pos="10125"/>
        </w:tabs>
        <w:ind w:left="11340"/>
        <w:rPr>
          <w:rFonts w:ascii="Times New Roman" w:hAnsi="Times New Roman" w:cs="Times New Roman"/>
          <w:bCs/>
          <w:sz w:val="22"/>
          <w:szCs w:val="22"/>
        </w:rPr>
      </w:pPr>
      <w:r w:rsidRPr="008621CA">
        <w:rPr>
          <w:rFonts w:ascii="Times New Roman" w:hAnsi="Times New Roman" w:cs="Times New Roman"/>
          <w:bCs/>
          <w:sz w:val="22"/>
          <w:szCs w:val="22"/>
        </w:rPr>
        <w:t>УТВЕРЖДЕНЫ</w:t>
      </w:r>
    </w:p>
    <w:p w:rsidR="008621CA" w:rsidRPr="008621CA" w:rsidRDefault="008621CA" w:rsidP="008621CA">
      <w:pPr>
        <w:pStyle w:val="ConsPlusNonformat"/>
        <w:tabs>
          <w:tab w:val="left" w:pos="10125"/>
        </w:tabs>
        <w:ind w:left="11340"/>
        <w:rPr>
          <w:rFonts w:ascii="Times New Roman" w:hAnsi="Times New Roman" w:cs="Times New Roman"/>
          <w:bCs/>
          <w:sz w:val="22"/>
          <w:szCs w:val="22"/>
        </w:rPr>
      </w:pPr>
    </w:p>
    <w:p w:rsidR="008621CA" w:rsidRPr="008621CA" w:rsidRDefault="008621CA" w:rsidP="008621CA">
      <w:pPr>
        <w:pStyle w:val="ConsPlusNonformat"/>
        <w:ind w:left="11340"/>
        <w:rPr>
          <w:rFonts w:ascii="Times New Roman" w:hAnsi="Times New Roman" w:cs="Times New Roman"/>
          <w:sz w:val="22"/>
          <w:szCs w:val="22"/>
        </w:rPr>
      </w:pPr>
      <w:r w:rsidRPr="008621CA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8621CA" w:rsidRPr="008621CA" w:rsidRDefault="008621CA" w:rsidP="008621CA">
      <w:pPr>
        <w:pStyle w:val="ConsPlusNonformat"/>
        <w:tabs>
          <w:tab w:val="left" w:pos="10065"/>
        </w:tabs>
        <w:ind w:left="11340"/>
        <w:rPr>
          <w:rFonts w:ascii="Times New Roman" w:hAnsi="Times New Roman" w:cs="Times New Roman"/>
          <w:sz w:val="22"/>
          <w:szCs w:val="22"/>
        </w:rPr>
      </w:pPr>
      <w:r w:rsidRPr="008621CA">
        <w:rPr>
          <w:rFonts w:ascii="Times New Roman" w:hAnsi="Times New Roman" w:cs="Times New Roman"/>
          <w:sz w:val="22"/>
          <w:szCs w:val="22"/>
        </w:rPr>
        <w:t>Тужинского муниципального района</w:t>
      </w:r>
    </w:p>
    <w:p w:rsidR="008621CA" w:rsidRDefault="008621CA" w:rsidP="008621CA">
      <w:pPr>
        <w:pStyle w:val="ConsPlusNonformat"/>
        <w:tabs>
          <w:tab w:val="left" w:pos="10065"/>
        </w:tabs>
        <w:ind w:left="11340"/>
        <w:rPr>
          <w:rFonts w:ascii="Times New Roman" w:hAnsi="Times New Roman" w:cs="Times New Roman"/>
          <w:b/>
          <w:bCs/>
          <w:sz w:val="24"/>
          <w:szCs w:val="24"/>
        </w:rPr>
      </w:pPr>
      <w:r w:rsidRPr="008621CA">
        <w:rPr>
          <w:rFonts w:ascii="Times New Roman" w:hAnsi="Times New Roman" w:cs="Times New Roman"/>
          <w:sz w:val="22"/>
          <w:szCs w:val="22"/>
        </w:rPr>
        <w:t>от 13.07.2021  № 209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621CA" w:rsidRPr="008621CA" w:rsidRDefault="008621CA" w:rsidP="008621CA">
      <w:pPr>
        <w:pStyle w:val="ConsPlusNonformat"/>
        <w:tabs>
          <w:tab w:val="left" w:pos="10065"/>
        </w:tabs>
        <w:ind w:left="11340"/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21CA" w:rsidRPr="00E24C61" w:rsidRDefault="008621CA" w:rsidP="008621C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61">
        <w:rPr>
          <w:rFonts w:ascii="Times New Roman" w:hAnsi="Times New Roman" w:cs="Times New Roman"/>
          <w:b/>
          <w:bCs/>
          <w:sz w:val="24"/>
          <w:szCs w:val="24"/>
        </w:rPr>
        <w:t>Изменения в план реализации муниципальных программ</w:t>
      </w:r>
    </w:p>
    <w:p w:rsidR="008621CA" w:rsidRPr="00E24C61" w:rsidRDefault="008621CA" w:rsidP="008621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61">
        <w:rPr>
          <w:rFonts w:ascii="Times New Roman" w:hAnsi="Times New Roman" w:cs="Times New Roman"/>
          <w:b/>
          <w:sz w:val="24"/>
          <w:szCs w:val="24"/>
        </w:rPr>
        <w:t>Тужинского муниципального района 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24C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621CA" w:rsidRPr="005B5484" w:rsidRDefault="008621CA" w:rsidP="008621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38"/>
        <w:gridCol w:w="2382"/>
        <w:gridCol w:w="1062"/>
        <w:gridCol w:w="838"/>
        <w:gridCol w:w="8"/>
        <w:gridCol w:w="870"/>
        <w:gridCol w:w="1304"/>
        <w:gridCol w:w="57"/>
        <w:gridCol w:w="293"/>
        <w:gridCol w:w="888"/>
        <w:gridCol w:w="339"/>
        <w:gridCol w:w="7047"/>
      </w:tblGrid>
      <w:tr w:rsidR="008621CA" w:rsidRPr="008621CA" w:rsidTr="008621CA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 xml:space="preserve">   Наименование   </w:t>
            </w:r>
            <w:r w:rsidRPr="008621CA">
              <w:rPr>
                <w:sz w:val="20"/>
                <w:szCs w:val="20"/>
              </w:rPr>
              <w:br/>
              <w:t xml:space="preserve">муниципальной  </w:t>
            </w:r>
            <w:r w:rsidRPr="008621CA">
              <w:rPr>
                <w:sz w:val="20"/>
                <w:szCs w:val="20"/>
              </w:rPr>
              <w:br/>
              <w:t xml:space="preserve">    программы,    </w:t>
            </w:r>
            <w:r w:rsidRPr="008621CA">
              <w:rPr>
                <w:sz w:val="20"/>
                <w:szCs w:val="20"/>
              </w:rPr>
              <w:br/>
              <w:t xml:space="preserve">  подпрограммы,   </w:t>
            </w:r>
            <w:r w:rsidRPr="008621CA">
              <w:rPr>
                <w:sz w:val="20"/>
                <w:szCs w:val="20"/>
              </w:rPr>
              <w:br/>
              <w:t xml:space="preserve">    отдельного    </w:t>
            </w:r>
            <w:r w:rsidRPr="008621CA">
              <w:rPr>
                <w:sz w:val="20"/>
                <w:szCs w:val="20"/>
              </w:rPr>
              <w:br/>
              <w:t xml:space="preserve">   мероприятия,   </w:t>
            </w:r>
            <w:r w:rsidRPr="008621CA">
              <w:rPr>
                <w:sz w:val="20"/>
                <w:szCs w:val="20"/>
              </w:rPr>
              <w:br/>
              <w:t xml:space="preserve">   мероприятия,   </w:t>
            </w:r>
            <w:r w:rsidRPr="008621CA">
              <w:rPr>
                <w:sz w:val="20"/>
                <w:szCs w:val="20"/>
              </w:rPr>
              <w:br/>
              <w:t>входящего в состав</w:t>
            </w:r>
            <w:r w:rsidRPr="008621CA">
              <w:rPr>
                <w:sz w:val="20"/>
                <w:szCs w:val="20"/>
              </w:rPr>
              <w:br/>
              <w:t xml:space="preserve">    отдельного    </w:t>
            </w:r>
            <w:r w:rsidRPr="008621CA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Ответст-</w:t>
            </w:r>
            <w:r w:rsidRPr="008621CA">
              <w:rPr>
                <w:sz w:val="20"/>
                <w:szCs w:val="20"/>
              </w:rPr>
              <w:br/>
              <w:t xml:space="preserve">венный  </w:t>
            </w:r>
            <w:r w:rsidRPr="008621CA">
              <w:rPr>
                <w:sz w:val="20"/>
                <w:szCs w:val="20"/>
              </w:rPr>
              <w:br/>
              <w:t>исполни-</w:t>
            </w:r>
            <w:r w:rsidRPr="008621CA">
              <w:rPr>
                <w:sz w:val="20"/>
                <w:szCs w:val="20"/>
              </w:rPr>
              <w:br/>
              <w:t xml:space="preserve">тель    </w:t>
            </w:r>
            <w:r w:rsidRPr="008621CA">
              <w:rPr>
                <w:sz w:val="20"/>
                <w:szCs w:val="20"/>
              </w:rPr>
              <w:br/>
              <w:t>(Ф.И.О.,</w:t>
            </w:r>
            <w:r w:rsidRPr="008621CA">
              <w:rPr>
                <w:sz w:val="20"/>
                <w:szCs w:val="20"/>
              </w:rPr>
              <w:br/>
              <w:t xml:space="preserve">долж-   </w:t>
            </w:r>
            <w:r w:rsidRPr="008621CA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jc w:val="center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Источники фи-</w:t>
            </w:r>
            <w:r w:rsidRPr="008621CA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Финансиро-</w:t>
            </w:r>
            <w:r w:rsidRPr="008621CA">
              <w:rPr>
                <w:sz w:val="20"/>
                <w:szCs w:val="20"/>
              </w:rPr>
              <w:br/>
              <w:t>вание   на</w:t>
            </w:r>
            <w:r w:rsidRPr="008621CA">
              <w:rPr>
                <w:sz w:val="20"/>
                <w:szCs w:val="20"/>
              </w:rPr>
              <w:br/>
              <w:t xml:space="preserve">очередной </w:t>
            </w:r>
            <w:r w:rsidRPr="008621CA">
              <w:rPr>
                <w:sz w:val="20"/>
                <w:szCs w:val="20"/>
              </w:rPr>
              <w:br/>
              <w:t>финансовый</w:t>
            </w:r>
            <w:r w:rsidRPr="008621CA">
              <w:rPr>
                <w:sz w:val="20"/>
                <w:szCs w:val="20"/>
              </w:rPr>
              <w:br/>
              <w:t>год,  тыс.</w:t>
            </w:r>
            <w:r w:rsidRPr="008621CA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8621CA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8621CA">
              <w:rPr>
                <w:sz w:val="20"/>
                <w:szCs w:val="20"/>
              </w:rPr>
              <w:br/>
            </w:r>
          </w:p>
        </w:tc>
      </w:tr>
      <w:tr w:rsidR="008621CA" w:rsidRPr="008621CA" w:rsidTr="008621CA">
        <w:trPr>
          <w:trHeight w:val="216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начало</w:t>
            </w:r>
            <w:r w:rsidRPr="008621CA">
              <w:rPr>
                <w:sz w:val="20"/>
                <w:szCs w:val="20"/>
              </w:rPr>
              <w:br/>
              <w:t>реали-</w:t>
            </w:r>
            <w:r w:rsidRPr="008621CA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 xml:space="preserve">окон- </w:t>
            </w:r>
            <w:r w:rsidRPr="008621CA">
              <w:rPr>
                <w:sz w:val="20"/>
                <w:szCs w:val="20"/>
              </w:rPr>
              <w:br/>
              <w:t xml:space="preserve">чание </w:t>
            </w:r>
            <w:r w:rsidRPr="008621CA">
              <w:rPr>
                <w:sz w:val="20"/>
                <w:szCs w:val="20"/>
              </w:rPr>
              <w:br/>
              <w:t>реали-</w:t>
            </w:r>
            <w:r w:rsidRPr="008621CA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60"/>
        </w:trPr>
        <w:tc>
          <w:tcPr>
            <w:tcW w:w="1565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>«Развитие образования» на 2020-2025 годы</w:t>
            </w:r>
          </w:p>
        </w:tc>
      </w:tr>
      <w:tr w:rsidR="008621CA" w:rsidRPr="008621CA" w:rsidTr="008621C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 xml:space="preserve"> </w:t>
            </w:r>
            <w:r w:rsidRPr="008621CA">
              <w:rPr>
                <w:b/>
                <w:sz w:val="20"/>
                <w:szCs w:val="20"/>
                <w:u w:val="single"/>
              </w:rPr>
              <w:t>«Развитие образования» на 2020 - 2025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 xml:space="preserve">Марьина Н.А. заместитель главы администрации по соц. вопросам -начальник управления образования 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01.01.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31.12.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>-1637,59065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>-1548,1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>-89,49065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lastRenderedPageBreak/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+377,24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1C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повышению уровня обеспеченности детей местами в </w:t>
            </w:r>
            <w:r w:rsidRPr="008621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дошкольных образовательных учреждениях. Развитие и укрепление материально-технической базы и обеспечение хозяйственной деятельности муниципальных дошкольных образовательных учреждений.</w:t>
            </w:r>
          </w:p>
          <w:p w:rsidR="008621CA" w:rsidRPr="008621CA" w:rsidRDefault="008621CA" w:rsidP="00862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1C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дошкольных образовательных учреждениях.  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+274,6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+102,64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  <w:u w:val="single"/>
              </w:rPr>
            </w:pPr>
            <w:r w:rsidRPr="008621CA">
              <w:rPr>
                <w:sz w:val="20"/>
                <w:szCs w:val="20"/>
                <w:u w:val="single"/>
              </w:rPr>
              <w:t>М</w:t>
            </w:r>
            <w:r w:rsidRPr="008621CA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-80,03353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+187,0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-267,03353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+0,09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+0,09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  <w:u w:val="single"/>
              </w:rPr>
            </w:pPr>
            <w:r w:rsidRPr="008621CA">
              <w:rPr>
                <w:sz w:val="20"/>
                <w:szCs w:val="20"/>
                <w:u w:val="single"/>
              </w:rPr>
              <w:t>М</w:t>
            </w:r>
            <w:r w:rsidRPr="008621CA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  <w:u w:val="single"/>
              </w:rPr>
            </w:pPr>
            <w:r w:rsidRPr="008621CA">
              <w:rPr>
                <w:sz w:val="20"/>
                <w:szCs w:val="20"/>
                <w:u w:val="single"/>
              </w:rPr>
              <w:t>М</w:t>
            </w:r>
            <w:r w:rsidRPr="008621CA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lastRenderedPageBreak/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-1149,2</w:t>
            </w:r>
          </w:p>
        </w:tc>
        <w:tc>
          <w:tcPr>
            <w:tcW w:w="7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-1149,2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«Реализация мер, направленных на выполнение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-869,0</w:t>
            </w: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-860,5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-8,5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«Обеспечение персонифицированного финансирования дополнительного образования детей»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+83,31288</w:t>
            </w:r>
          </w:p>
        </w:tc>
        <w:tc>
          <w:tcPr>
            <w:tcW w:w="7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+83,31288</w:t>
            </w:r>
          </w:p>
        </w:tc>
        <w:tc>
          <w:tcPr>
            <w:tcW w:w="7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>«Развитие местного самоуправления»  на 2020-2025 годы</w:t>
            </w:r>
          </w:p>
        </w:tc>
      </w:tr>
      <w:tr w:rsidR="008621CA" w:rsidRPr="008621CA" w:rsidTr="008621C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621CA">
              <w:rPr>
                <w:rFonts w:ascii="Times New Roman" w:hAnsi="Times New Roman" w:cs="Times New Roman"/>
                <w:b/>
              </w:rPr>
              <w:t xml:space="preserve"> </w:t>
            </w:r>
            <w:r w:rsidRPr="008621CA">
              <w:rPr>
                <w:rFonts w:ascii="Times New Roman" w:hAnsi="Times New Roman" w:cs="Times New Roman"/>
                <w:b/>
                <w:u w:val="single"/>
              </w:rPr>
              <w:t>«Развитие местного самоуправления» на 2020-2025 годы</w:t>
            </w:r>
          </w:p>
          <w:p w:rsidR="008621CA" w:rsidRPr="008621CA" w:rsidRDefault="008621CA" w:rsidP="00862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1CA">
              <w:rPr>
                <w:rFonts w:ascii="Times New Roman" w:hAnsi="Times New Roman" w:cs="Times New Roman"/>
                <w:sz w:val="20"/>
                <w:szCs w:val="20"/>
              </w:rPr>
              <w:t xml:space="preserve">Шишкина С.И. управляющий делами – начальник управления делами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01.01.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31.12.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>-73,3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счет: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>-73,3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3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Мероприятие</w:t>
            </w:r>
            <w:r w:rsidRPr="008621CA">
              <w:rPr>
                <w:sz w:val="20"/>
                <w:szCs w:val="20"/>
              </w:rPr>
              <w:t xml:space="preserve"> 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111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</w:t>
            </w:r>
          </w:p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10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-73,3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-73,3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«Осуществление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«</w:t>
            </w:r>
            <w:r w:rsidRPr="008621CA">
              <w:rPr>
                <w:b/>
                <w:sz w:val="20"/>
                <w:szCs w:val="20"/>
              </w:rPr>
              <w:t>Развитие культуры» на 2020-2025 годы</w:t>
            </w:r>
          </w:p>
        </w:tc>
      </w:tr>
      <w:tr w:rsidR="008621CA" w:rsidRPr="008621CA" w:rsidTr="008621C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«Развитие культуры» на 2020-2025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 xml:space="preserve">Лысанова С.Н. зав. отделом культуры, спорта и молодежной политики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01.01.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31.12.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>+1081,2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>+383,0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>+698,2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 xml:space="preserve">  </w:t>
            </w:r>
            <w:r w:rsidRPr="008621CA">
              <w:rPr>
                <w:b/>
                <w:sz w:val="20"/>
                <w:szCs w:val="20"/>
                <w:u w:val="single"/>
              </w:rPr>
              <w:t>Мероприятие</w:t>
            </w:r>
            <w:r w:rsidRPr="008621CA">
              <w:rPr>
                <w:sz w:val="20"/>
                <w:szCs w:val="20"/>
              </w:rPr>
              <w:t xml:space="preserve"> </w:t>
            </w:r>
            <w:r w:rsidRPr="008621CA">
              <w:rPr>
                <w:sz w:val="20"/>
                <w:szCs w:val="20"/>
              </w:rPr>
              <w:br/>
              <w:t xml:space="preserve">«Развитие библиотечного дела Тужинского района и организация библиотечного обслуживания населения района»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Директор ЦБС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01.01.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31.12.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-41,4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8621CA" w:rsidRPr="008621CA" w:rsidTr="008621CA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+109,5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-150,9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621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</w:t>
            </w:r>
          </w:p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 поддержка народного творчества»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 xml:space="preserve">Директор РКДЦ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01.01.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31.12.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+295,3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Выплата заработной платы работникам,увеличение количества мероприятий,и обслуживания населения.</w:t>
            </w: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+118,8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+176,5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 xml:space="preserve">«Организация и поддержка деятельности музея и обеспечение сохранности музейного </w:t>
            </w:r>
            <w:r w:rsidRPr="008621CA">
              <w:rPr>
                <w:sz w:val="20"/>
                <w:szCs w:val="20"/>
              </w:rPr>
              <w:lastRenderedPageBreak/>
              <w:t xml:space="preserve">фонда»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lastRenderedPageBreak/>
              <w:t>Директор краеведческого музея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01.01.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31.12.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-17,9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Выплата заработной платы.Увеличение количества музейных экспонатов,выставочнвая деятельность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+23,5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-41,4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«Организация предоставления дополнительного образования в сфере культуры, приобретение музыкальных инструментов»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Отдел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01.01.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31.12.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-7,1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+131,2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-138,3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 xml:space="preserve"> «Осуществление финансового обеспечения деятельности учреждений культуры»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01.01.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31.12.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« Осуществление обеспечения деятельности муниципальных учреждений»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01.01.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31.12.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+852,3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+852,3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581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 xml:space="preserve"> «Социальная поддержка граждан»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01.01.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31.12.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CA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безопасности и жизнедеятельности населения»  на 2020-2025 годы</w:t>
            </w:r>
          </w:p>
        </w:tc>
      </w:tr>
      <w:tr w:rsidR="008621CA" w:rsidRPr="008621CA" w:rsidTr="008621C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621CA">
              <w:rPr>
                <w:rFonts w:ascii="Times New Roman" w:hAnsi="Times New Roman" w:cs="Times New Roman"/>
                <w:b/>
                <w:u w:val="single"/>
              </w:rPr>
              <w:t xml:space="preserve"> «Обеспечение безопасности и жизнедеятельности населения»</w:t>
            </w:r>
          </w:p>
          <w:p w:rsidR="008621CA" w:rsidRPr="008621CA" w:rsidRDefault="008621CA" w:rsidP="008621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621CA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 на 2020-2025 годы </w:t>
            </w:r>
          </w:p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lastRenderedPageBreak/>
              <w:t xml:space="preserve">Администрация Тужинского </w:t>
            </w:r>
            <w:r w:rsidRPr="008621CA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01.01.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31.12.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>+22,8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>+52,8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79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>-30,0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«Повышение уровня пожарной безопасности учреждений организаций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Мероприятие</w:t>
            </w:r>
            <w:r w:rsidRPr="008621CA">
              <w:rPr>
                <w:sz w:val="20"/>
                <w:szCs w:val="20"/>
              </w:rPr>
              <w:t xml:space="preserve"> «Оптимизация состава и функций диспетчеров, продолжение внедрения автоматизированных систем связи, обработки и передачи данных»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-30,0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174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Мероприятие</w:t>
            </w:r>
            <w:r w:rsidRPr="008621CA">
              <w:rPr>
                <w:sz w:val="20"/>
                <w:szCs w:val="20"/>
              </w:rPr>
              <w:t xml:space="preserve"> «Пополнение резервного фонда района»  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1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17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17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621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Мероприятие</w:t>
            </w:r>
          </w:p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hAnsi="Times New Roman" w:cs="Times New Roman"/>
                <w:sz w:val="20"/>
                <w:szCs w:val="20"/>
              </w:rPr>
              <w:t xml:space="preserve">«Оборудование жилых помещений с печным отоплением многодетных малообеспеченных семей и семей, находящихся в социально опасном положении, автономными </w:t>
            </w:r>
            <w:r w:rsidRPr="008621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пожарными извещателями»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+52,8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+52,8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8621CA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муниципальными финансами и регулирование межбюджетных отношений» на 2020-2025 годы</w:t>
            </w:r>
          </w:p>
        </w:tc>
      </w:tr>
      <w:tr w:rsidR="008621CA" w:rsidRPr="008621CA" w:rsidTr="008621C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«Управление муниципальными финансами и регулирование межбюджетных отношений» на 2020-2025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1CA">
              <w:rPr>
                <w:rFonts w:ascii="Times New Roman" w:hAnsi="Times New Roman" w:cs="Times New Roman"/>
                <w:sz w:val="20"/>
                <w:szCs w:val="20"/>
              </w:rPr>
              <w:t xml:space="preserve">Лобанова Т.А. начальник финансового управления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01.01.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31.12.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>+334,3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>+199,3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>+135,0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99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«Управление муниципальным долгом Тужинского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в т.ч. за счет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9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«</w:t>
            </w:r>
            <w:r w:rsidRPr="008621CA">
              <w:rPr>
                <w:bCs/>
                <w:sz w:val="20"/>
                <w:szCs w:val="20"/>
              </w:rPr>
              <w:t>Предоставление межбюджетных трансфертов бюджетам поселений из бюджета муниципального района</w:t>
            </w:r>
            <w:r w:rsidRPr="008621CA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+334,3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78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в т.ч. за счет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+199,3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+135,0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156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«Развитие агропромышленного комплекса» на 2020-2025 годы</w:t>
            </w:r>
          </w:p>
        </w:tc>
      </w:tr>
      <w:tr w:rsidR="008621CA" w:rsidRPr="008621CA" w:rsidTr="008621CA">
        <w:trPr>
          <w:trHeight w:val="69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b/>
                <w:sz w:val="20"/>
                <w:szCs w:val="20"/>
                <w:u w:val="single"/>
                <w:lang w:eastAsia="ar-SA"/>
              </w:rPr>
              <w:t>«Развитие агропромышленного комплекса» на 2020-2025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Сысоева З.С. заведующая сектора сельского хозяйства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01.01.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31.12.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>-361,0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в т.ч. за счет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>-264,6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>-96,4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Разаитие подотрасли растениеводства, переработки и реализации продукции растениеводства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-361,0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в т.ч. за счет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-264,6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-96,4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CA">
              <w:rPr>
                <w:rFonts w:ascii="Times New Roman" w:hAnsi="Times New Roman" w:cs="Times New Roman"/>
                <w:b/>
                <w:sz w:val="20"/>
                <w:szCs w:val="20"/>
              </w:rPr>
              <w:t>«Охрана окружающей среды и экологическое воспитание»  на 2020-2025 годы.</w:t>
            </w:r>
          </w:p>
        </w:tc>
      </w:tr>
      <w:tr w:rsidR="008621CA" w:rsidRPr="008621CA" w:rsidTr="008621C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Nonforma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621CA">
              <w:rPr>
                <w:rFonts w:ascii="Times New Roman" w:hAnsi="Times New Roman" w:cs="Times New Roman"/>
                <w:b/>
              </w:rPr>
              <w:t xml:space="preserve">  </w:t>
            </w:r>
            <w:r w:rsidRPr="008621CA">
              <w:rPr>
                <w:rFonts w:ascii="Times New Roman" w:hAnsi="Times New Roman" w:cs="Times New Roman"/>
                <w:b/>
                <w:u w:val="single"/>
              </w:rPr>
              <w:t>«Охрана окружающей среды и экологическое воспитание» на 2020-2025г.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jc w:val="both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Ногина Н.Ю. заведующий отделом жизнеобеспечения</w:t>
            </w:r>
          </w:p>
          <w:p w:rsidR="008621CA" w:rsidRPr="008621CA" w:rsidRDefault="008621CA" w:rsidP="008621C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01.01.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31.12.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>+73,0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5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54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>+73,0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«Ликвидация несанкционированных свалок на территории района»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+73,0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34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4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+73,0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11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«Создание мест (площадок) накопления ТКО»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11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11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115"/>
        </w:trPr>
        <w:tc>
          <w:tcPr>
            <w:tcW w:w="156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«Управление муниципальным имуществом» на 2020-2025 годы</w:t>
            </w:r>
          </w:p>
        </w:tc>
      </w:tr>
      <w:tr w:rsidR="008621CA" w:rsidRPr="008621CA" w:rsidTr="008621CA">
        <w:trPr>
          <w:trHeight w:val="11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b/>
                <w:sz w:val="20"/>
                <w:szCs w:val="20"/>
                <w:u w:val="single"/>
                <w:lang w:eastAsia="ar-SA"/>
              </w:rPr>
              <w:t>«Управление муниципальным имуществом» на 2020-2025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Отдел экономики и прогнозир</w:t>
            </w: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ования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01.01.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31.12.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>+91,1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>+91,1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113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Оплата услуг по проведению независимой оценки рыночной стоимости муниципального имущества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+18,8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+18,8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оплату объявлений в средствах массовой информации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+13,7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+13,7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Работы, связанные с межеванием земельных участков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+14,0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+14,0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11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«Прочие расходы»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+44,6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11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+44,6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60"/>
        </w:trPr>
        <w:tc>
          <w:tcPr>
            <w:tcW w:w="156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1CA">
              <w:rPr>
                <w:rFonts w:ascii="Times New Roman" w:hAnsi="Times New Roman" w:cs="Times New Roman"/>
                <w:b/>
                <w:sz w:val="20"/>
                <w:szCs w:val="20"/>
              </w:rPr>
              <w:t>«Комплексная программа модернизации и реформирования жилищно-коммунального хозяйства» на 2020-2025 годы</w:t>
            </w:r>
          </w:p>
        </w:tc>
      </w:tr>
      <w:tr w:rsidR="008621CA" w:rsidRPr="008621CA" w:rsidTr="008621C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Nonforma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621CA">
              <w:rPr>
                <w:rFonts w:ascii="Times New Roman" w:hAnsi="Times New Roman" w:cs="Times New Roman"/>
                <w:b/>
              </w:rPr>
              <w:t xml:space="preserve">  </w:t>
            </w:r>
            <w:r w:rsidRPr="008621CA">
              <w:rPr>
                <w:rFonts w:ascii="Times New Roman" w:hAnsi="Times New Roman" w:cs="Times New Roman"/>
                <w:b/>
                <w:u w:val="single"/>
              </w:rPr>
              <w:t>«Комплексная программа модернизации и реформирования жилищно-коммунального хозяйства» на 2020-2025г.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jc w:val="both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Ногина Н.Ю. заведующий отделом жизнеобеспечения</w:t>
            </w:r>
          </w:p>
          <w:p w:rsidR="008621CA" w:rsidRPr="008621CA" w:rsidRDefault="008621CA" w:rsidP="008621C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01.01.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31.12.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>+1584,62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>+1504,62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>+80,0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-внебюджетных источников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10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«Развитие системы водоснабжения и водоотведения»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+1584,62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+1504,62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+80,0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101"/>
        </w:trPr>
        <w:tc>
          <w:tcPr>
            <w:tcW w:w="156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«Энергосбережение и повышение энергетической эффективности» на 2021-2025 годы</w:t>
            </w:r>
          </w:p>
        </w:tc>
      </w:tr>
      <w:tr w:rsidR="008621CA" w:rsidRPr="008621CA" w:rsidTr="008621CA">
        <w:trPr>
          <w:trHeight w:val="102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8621CA">
              <w:rPr>
                <w:rFonts w:ascii="Times New Roman" w:eastAsia="Arial" w:hAnsi="Times New Roman" w:cs="Times New Roman"/>
                <w:b/>
                <w:sz w:val="20"/>
                <w:szCs w:val="20"/>
                <w:u w:val="single"/>
                <w:lang w:eastAsia="ar-SA"/>
              </w:rPr>
              <w:t>«Энергосбережение и повышение энергетической эффективности» на 2021-2025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jc w:val="both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Ногина Н.Ю. заведующий отделом жизнеобеспечения</w:t>
            </w:r>
          </w:p>
          <w:p w:rsidR="008621CA" w:rsidRPr="008621CA" w:rsidRDefault="008621CA" w:rsidP="008621CA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01.01.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31.12.</w:t>
            </w:r>
          </w:p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>+3,95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101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b/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</w:rPr>
              <w:t>+3,95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8621CA" w:rsidRPr="008621CA" w:rsidRDefault="008621CA" w:rsidP="008621CA">
            <w:pPr>
              <w:pStyle w:val="ConsPlusCell"/>
              <w:snapToGrid w:val="0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«Сокращение бюджетных расходов на потребление энергетических ресурсов»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+3,95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21CA" w:rsidRPr="008621CA" w:rsidTr="008621CA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21CA" w:rsidRPr="008621CA" w:rsidTr="008621C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A" w:rsidRPr="008621CA" w:rsidRDefault="008621CA" w:rsidP="008621CA">
            <w:pPr>
              <w:pStyle w:val="ConsPlusCell"/>
              <w:rPr>
                <w:sz w:val="20"/>
                <w:szCs w:val="20"/>
              </w:rPr>
            </w:pPr>
            <w:r w:rsidRPr="008621CA">
              <w:rPr>
                <w:sz w:val="20"/>
                <w:szCs w:val="20"/>
              </w:rPr>
              <w:t>+3,95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A" w:rsidRPr="008621CA" w:rsidRDefault="008621CA" w:rsidP="008621CA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621CA" w:rsidRPr="008621CA" w:rsidRDefault="008621CA" w:rsidP="008621CA">
      <w:pPr>
        <w:rPr>
          <w:rFonts w:ascii="Times New Roman" w:hAnsi="Times New Roman" w:cs="Times New Roman"/>
          <w:sz w:val="20"/>
          <w:szCs w:val="20"/>
        </w:rPr>
      </w:pPr>
      <w:r w:rsidRPr="008621C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621CA" w:rsidRDefault="008621CA" w:rsidP="008621CA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p w:rsidR="008621CA" w:rsidRPr="005E4738" w:rsidRDefault="008621CA" w:rsidP="008621CA">
      <w:pPr>
        <w:rPr>
          <w:sz w:val="28"/>
          <w:szCs w:val="28"/>
        </w:rPr>
        <w:sectPr w:rsidR="008621CA" w:rsidRPr="005E4738" w:rsidSect="008621CA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4A2B29" w:rsidRPr="004A2B29" w:rsidRDefault="004A2B29" w:rsidP="007F4A7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A2B29">
        <w:rPr>
          <w:rFonts w:ascii="Times New Roman" w:hAnsi="Times New Roman" w:cs="Times New Roman"/>
          <w:b/>
        </w:rPr>
        <w:lastRenderedPageBreak/>
        <w:t>ГЛАВА ТУЖИНСКОГО МУНИЦИПАЛЬНОГО РАЙОНА</w:t>
      </w:r>
    </w:p>
    <w:p w:rsidR="004A2B29" w:rsidRPr="004A2B29" w:rsidRDefault="004A2B29" w:rsidP="007F4A7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A2B29">
        <w:rPr>
          <w:rFonts w:ascii="Times New Roman" w:hAnsi="Times New Roman" w:cs="Times New Roman"/>
          <w:b/>
        </w:rPr>
        <w:t>КИРОВСКОЙ ОБЛАСТИ</w:t>
      </w:r>
    </w:p>
    <w:p w:rsidR="004A2B29" w:rsidRPr="004A2B29" w:rsidRDefault="004A2B29" w:rsidP="004A2B29">
      <w:pPr>
        <w:spacing w:line="280" w:lineRule="exact"/>
        <w:jc w:val="center"/>
        <w:rPr>
          <w:rFonts w:ascii="Times New Roman" w:hAnsi="Times New Roman" w:cs="Times New Roman"/>
          <w:b/>
        </w:rPr>
      </w:pPr>
    </w:p>
    <w:p w:rsidR="004A2B29" w:rsidRPr="004A2B29" w:rsidRDefault="004A2B29" w:rsidP="004A2B29">
      <w:pPr>
        <w:pStyle w:val="ConsPlusTitle"/>
        <w:spacing w:after="360"/>
        <w:jc w:val="center"/>
        <w:rPr>
          <w:rFonts w:ascii="Times New Roman" w:hAnsi="Times New Roman" w:cs="Times New Roman"/>
          <w:sz w:val="22"/>
          <w:szCs w:val="22"/>
        </w:rPr>
      </w:pPr>
      <w:r w:rsidRPr="004A2B29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0" w:type="auto"/>
        <w:tblLook w:val="0000"/>
      </w:tblPr>
      <w:tblGrid>
        <w:gridCol w:w="1891"/>
        <w:gridCol w:w="2655"/>
        <w:gridCol w:w="3256"/>
        <w:gridCol w:w="1769"/>
      </w:tblGrid>
      <w:tr w:rsidR="004A2B29" w:rsidRPr="004A2B29" w:rsidTr="004A2B29">
        <w:tc>
          <w:tcPr>
            <w:tcW w:w="1891" w:type="dxa"/>
            <w:tcBorders>
              <w:bottom w:val="single" w:sz="4" w:space="0" w:color="000000"/>
            </w:tcBorders>
          </w:tcPr>
          <w:p w:rsidR="004A2B29" w:rsidRPr="004A2B29" w:rsidRDefault="004A2B29" w:rsidP="004A2B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2B29">
              <w:rPr>
                <w:rFonts w:ascii="Times New Roman" w:hAnsi="Times New Roman" w:cs="Times New Roman"/>
              </w:rPr>
              <w:t>14.07.2021</w:t>
            </w:r>
          </w:p>
        </w:tc>
        <w:tc>
          <w:tcPr>
            <w:tcW w:w="2655" w:type="dxa"/>
          </w:tcPr>
          <w:p w:rsidR="004A2B29" w:rsidRPr="004A2B29" w:rsidRDefault="004A2B29" w:rsidP="004A2B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</w:tcPr>
          <w:p w:rsidR="004A2B29" w:rsidRPr="004A2B29" w:rsidRDefault="004A2B29" w:rsidP="004A2B29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4A2B2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 w:rsidR="004A2B29" w:rsidRPr="004A2B29" w:rsidRDefault="004A2B29" w:rsidP="004A2B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2B29">
              <w:rPr>
                <w:rFonts w:ascii="Times New Roman" w:hAnsi="Times New Roman" w:cs="Times New Roman"/>
              </w:rPr>
              <w:t>6</w:t>
            </w:r>
          </w:p>
        </w:tc>
      </w:tr>
      <w:tr w:rsidR="004A2B29" w:rsidRPr="004A2B29" w:rsidTr="004A2B29">
        <w:tc>
          <w:tcPr>
            <w:tcW w:w="9571" w:type="dxa"/>
            <w:gridSpan w:val="4"/>
          </w:tcPr>
          <w:p w:rsidR="004A2B29" w:rsidRPr="004A2B29" w:rsidRDefault="004A2B29" w:rsidP="004A2B29">
            <w:pPr>
              <w:snapToGrid w:val="0"/>
              <w:jc w:val="center"/>
              <w:rPr>
                <w:rStyle w:val="consplusnormal1"/>
                <w:rFonts w:ascii="Times New Roman" w:hAnsi="Times New Roman" w:cs="Times New Roman"/>
                <w:color w:val="000000"/>
              </w:rPr>
            </w:pPr>
            <w:r w:rsidRPr="004A2B29">
              <w:rPr>
                <w:rStyle w:val="consplusnormal1"/>
                <w:rFonts w:ascii="Times New Roman" w:hAnsi="Times New Roman" w:cs="Times New Roman"/>
                <w:color w:val="000000"/>
              </w:rPr>
              <w:t>пгт Тужа</w:t>
            </w:r>
          </w:p>
        </w:tc>
      </w:tr>
    </w:tbl>
    <w:p w:rsidR="004A2B29" w:rsidRPr="004A2B29" w:rsidRDefault="004A2B29" w:rsidP="004A2B29">
      <w:pPr>
        <w:jc w:val="center"/>
        <w:rPr>
          <w:rFonts w:ascii="Times New Roman" w:hAnsi="Times New Roman" w:cs="Times New Roman"/>
          <w:b/>
        </w:rPr>
      </w:pPr>
      <w:r w:rsidRPr="004A2B29">
        <w:rPr>
          <w:rFonts w:ascii="Times New Roman" w:hAnsi="Times New Roman" w:cs="Times New Roman"/>
          <w:b/>
        </w:rPr>
        <w:t>О внесении изменения в постановление главы Тужинского муниципального района от 05.02.2020 № 1</w:t>
      </w:r>
    </w:p>
    <w:p w:rsidR="004A2B29" w:rsidRDefault="004A2B29" w:rsidP="004A2B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A2B29">
        <w:rPr>
          <w:rFonts w:ascii="Times New Roman" w:hAnsi="Times New Roman" w:cs="Times New Roman"/>
        </w:rPr>
        <w:t>В соответствии с пунктом 8 Постановления Правительства РФ от 06.11.2013 № 995 «Об утверждении Примерного положения о комиссиях по делам несовершеннолетних и защите их прав», со статьей 12 Закона Кировской области от 25.11.2010 № 578-ЗО «О комиссиях по делам несовершеннолетних и защите их прав в Кировской области» ПОСТАНОВЛЯЮ:</w:t>
      </w:r>
    </w:p>
    <w:p w:rsidR="004A2B29" w:rsidRPr="004A2B29" w:rsidRDefault="004A2B29" w:rsidP="004A2B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A2B29">
        <w:rPr>
          <w:rFonts w:ascii="Times New Roman" w:eastAsia="Calibri" w:hAnsi="Times New Roman" w:cs="Times New Roman"/>
          <w:lang w:eastAsia="en-US"/>
        </w:rPr>
        <w:t>1. Внести в постановление главы Тужинского муниципального района от 05.02.2020 № 1 «</w:t>
      </w:r>
      <w:r w:rsidRPr="004A2B29">
        <w:rPr>
          <w:rFonts w:ascii="Times New Roman" w:hAnsi="Times New Roman" w:cs="Times New Roman"/>
        </w:rPr>
        <w:t>Об утверждении состава комиссии по делам несовершеннолетних и защите их прав при администрации Тужинского муниципального района</w:t>
      </w:r>
      <w:r w:rsidRPr="004A2B29">
        <w:rPr>
          <w:rFonts w:ascii="Times New Roman" w:eastAsia="Calibri" w:hAnsi="Times New Roman" w:cs="Times New Roman"/>
          <w:lang w:eastAsia="en-US"/>
        </w:rPr>
        <w:t>» следующее изменение:</w:t>
      </w:r>
    </w:p>
    <w:p w:rsidR="004A2B29" w:rsidRDefault="004A2B29" w:rsidP="004A2B2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4A2B29">
        <w:rPr>
          <w:rFonts w:ascii="Times New Roman" w:eastAsia="Calibri" w:hAnsi="Times New Roman" w:cs="Times New Roman"/>
          <w:lang w:eastAsia="en-US"/>
        </w:rPr>
        <w:t>Утвердить состав комиссии по делам несовершеннолетних и защите их прав при администрации Тужинского муниципального района в новой редакции согласно приложению.</w:t>
      </w:r>
    </w:p>
    <w:p w:rsidR="004A2B29" w:rsidRDefault="004A2B29" w:rsidP="004A2B2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4A2B29">
        <w:rPr>
          <w:rFonts w:ascii="Times New Roman" w:eastAsia="Calibri" w:hAnsi="Times New Roman" w:cs="Times New Roman"/>
          <w:lang w:eastAsia="en-US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A2B29" w:rsidRDefault="004A2B29" w:rsidP="004A2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4A2B29" w:rsidRDefault="004A2B29" w:rsidP="004A2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4A2B29" w:rsidRPr="004A2B29" w:rsidRDefault="004A2B29" w:rsidP="004A2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4A2B29">
        <w:rPr>
          <w:rFonts w:ascii="Times New Roman" w:eastAsia="Calibri" w:hAnsi="Times New Roman" w:cs="Times New Roman"/>
          <w:lang w:eastAsia="en-US"/>
        </w:rPr>
        <w:t>Глава Тужинского</w:t>
      </w:r>
    </w:p>
    <w:p w:rsidR="004A2B29" w:rsidRPr="004A2B29" w:rsidRDefault="004A2B29" w:rsidP="004A2B29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4A2B29">
        <w:rPr>
          <w:rFonts w:ascii="Times New Roman" w:eastAsia="Calibri" w:hAnsi="Times New Roman" w:cs="Times New Roman"/>
          <w:lang w:eastAsia="en-US"/>
        </w:rPr>
        <w:t>муниципального района    Л.В. Бледных</w:t>
      </w:r>
      <w:r w:rsidRPr="004A2B29">
        <w:rPr>
          <w:rFonts w:ascii="Times New Roman" w:hAnsi="Times New Roman" w:cs="Times New Roman"/>
          <w:color w:val="000000"/>
        </w:rPr>
        <w:t>.</w:t>
      </w:r>
    </w:p>
    <w:p w:rsidR="004A2B29" w:rsidRDefault="004A2B29" w:rsidP="008621C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A2B29" w:rsidRDefault="004A2B29" w:rsidP="004A2B29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4A2B29" w:rsidRPr="004A2B29" w:rsidRDefault="004A2B29" w:rsidP="004A2B29">
      <w:pPr>
        <w:pStyle w:val="Style4"/>
        <w:widowControl/>
        <w:spacing w:line="240" w:lineRule="auto"/>
        <w:ind w:left="6663" w:right="10"/>
        <w:jc w:val="both"/>
        <w:rPr>
          <w:rStyle w:val="FontStyle13"/>
        </w:rPr>
      </w:pPr>
      <w:r w:rsidRPr="004A2B29">
        <w:rPr>
          <w:rStyle w:val="FontStyle13"/>
        </w:rPr>
        <w:t>Приложение</w:t>
      </w:r>
    </w:p>
    <w:p w:rsidR="004A2B29" w:rsidRPr="004A2B29" w:rsidRDefault="004A2B29" w:rsidP="004A2B29">
      <w:pPr>
        <w:pStyle w:val="Style4"/>
        <w:widowControl/>
        <w:spacing w:line="240" w:lineRule="auto"/>
        <w:ind w:left="6663" w:right="10" w:hanging="283"/>
        <w:jc w:val="both"/>
        <w:rPr>
          <w:rStyle w:val="FontStyle13"/>
        </w:rPr>
      </w:pPr>
    </w:p>
    <w:p w:rsidR="004A2B29" w:rsidRPr="004A2B29" w:rsidRDefault="004A2B29" w:rsidP="004A2B29">
      <w:pPr>
        <w:pStyle w:val="Style4"/>
        <w:widowControl/>
        <w:spacing w:line="240" w:lineRule="auto"/>
        <w:ind w:left="6663" w:right="10"/>
        <w:jc w:val="both"/>
        <w:rPr>
          <w:rStyle w:val="FontStyle13"/>
        </w:rPr>
      </w:pPr>
      <w:r w:rsidRPr="004A2B29">
        <w:rPr>
          <w:rStyle w:val="FontStyle13"/>
        </w:rPr>
        <w:t>УТВЕРЖДЕН</w:t>
      </w:r>
    </w:p>
    <w:p w:rsidR="004A2B29" w:rsidRPr="004A2B29" w:rsidRDefault="004A2B29" w:rsidP="004A2B29">
      <w:pPr>
        <w:pStyle w:val="Style4"/>
        <w:widowControl/>
        <w:spacing w:line="240" w:lineRule="auto"/>
        <w:ind w:left="6663" w:right="10"/>
        <w:jc w:val="both"/>
        <w:rPr>
          <w:rStyle w:val="FontStyle13"/>
        </w:rPr>
      </w:pPr>
    </w:p>
    <w:p w:rsidR="004A2B29" w:rsidRPr="004A2B29" w:rsidRDefault="004A2B29" w:rsidP="004A2B29">
      <w:pPr>
        <w:pStyle w:val="Style4"/>
        <w:widowControl/>
        <w:spacing w:line="240" w:lineRule="auto"/>
        <w:ind w:left="6663" w:right="10"/>
        <w:jc w:val="both"/>
        <w:rPr>
          <w:rStyle w:val="FontStyle13"/>
        </w:rPr>
      </w:pPr>
      <w:r w:rsidRPr="004A2B29">
        <w:rPr>
          <w:rStyle w:val="FontStyle13"/>
        </w:rPr>
        <w:t>постановлением главы Тужинского муниципального района</w:t>
      </w:r>
    </w:p>
    <w:p w:rsidR="004A2B29" w:rsidRDefault="004A2B29" w:rsidP="004A2B29">
      <w:pPr>
        <w:pStyle w:val="ConsPlusTitle"/>
        <w:ind w:left="6663"/>
        <w:contextualSpacing/>
        <w:jc w:val="both"/>
        <w:rPr>
          <w:rStyle w:val="FontStyle13"/>
          <w:b w:val="0"/>
        </w:rPr>
      </w:pPr>
      <w:r w:rsidRPr="004A2B29">
        <w:rPr>
          <w:rStyle w:val="FontStyle13"/>
          <w:b w:val="0"/>
        </w:rPr>
        <w:t>от 14.07.2021 № 6</w:t>
      </w:r>
    </w:p>
    <w:p w:rsidR="004A2B29" w:rsidRDefault="004A2B29" w:rsidP="00DC30B7">
      <w:pPr>
        <w:pStyle w:val="ConsPlusTitle"/>
        <w:contextualSpacing/>
        <w:jc w:val="both"/>
        <w:rPr>
          <w:rStyle w:val="FontStyle13"/>
          <w:b w:val="0"/>
        </w:rPr>
      </w:pPr>
    </w:p>
    <w:p w:rsidR="004A2B29" w:rsidRPr="004A2B29" w:rsidRDefault="004A2B29" w:rsidP="004A2B29">
      <w:pPr>
        <w:pStyle w:val="ConsPlusTitle"/>
        <w:contextualSpacing/>
        <w:jc w:val="center"/>
        <w:rPr>
          <w:rStyle w:val="FontStyle13"/>
          <w:b w:val="0"/>
        </w:rPr>
      </w:pPr>
      <w:r w:rsidRPr="004A2B29">
        <w:rPr>
          <w:rStyle w:val="FontStyle13"/>
        </w:rPr>
        <w:t>СОСТАВ</w:t>
      </w:r>
    </w:p>
    <w:p w:rsidR="004A2B29" w:rsidRDefault="004A2B29" w:rsidP="004A2B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B29">
        <w:rPr>
          <w:rFonts w:ascii="Times New Roman" w:hAnsi="Times New Roman" w:cs="Times New Roman"/>
          <w:b/>
        </w:rPr>
        <w:t xml:space="preserve">комиссии по делам несовершеннолетних и защите их прав </w:t>
      </w:r>
    </w:p>
    <w:p w:rsidR="004A2B29" w:rsidRPr="004A2B29" w:rsidRDefault="004A2B29" w:rsidP="004A2B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B29">
        <w:rPr>
          <w:rFonts w:ascii="Times New Roman" w:hAnsi="Times New Roman" w:cs="Times New Roman"/>
          <w:b/>
        </w:rPr>
        <w:t>при администрации Тужинского муниципального района</w:t>
      </w:r>
    </w:p>
    <w:p w:rsidR="004A2B29" w:rsidRDefault="004A2B29" w:rsidP="008621C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06" w:type="dxa"/>
        <w:tblLook w:val="00BF"/>
      </w:tblPr>
      <w:tblGrid>
        <w:gridCol w:w="4077"/>
        <w:gridCol w:w="455"/>
        <w:gridCol w:w="5074"/>
      </w:tblGrid>
      <w:tr w:rsidR="00DC30B7" w:rsidRPr="00DC30B7" w:rsidTr="00B02667">
        <w:trPr>
          <w:trHeight w:val="986"/>
        </w:trPr>
        <w:tc>
          <w:tcPr>
            <w:tcW w:w="4077" w:type="dxa"/>
          </w:tcPr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МАРЬИНА</w:t>
            </w:r>
          </w:p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455" w:type="dxa"/>
          </w:tcPr>
          <w:p w:rsidR="00DC30B7" w:rsidRPr="00DC30B7" w:rsidRDefault="00DC30B7" w:rsidP="00B02667">
            <w:pPr>
              <w:rPr>
                <w:rStyle w:val="FontStyle11"/>
                <w:b w:val="0"/>
                <w:bCs w:val="0"/>
              </w:rPr>
            </w:pPr>
            <w:r w:rsidRPr="00DC30B7">
              <w:rPr>
                <w:rStyle w:val="FontStyle11"/>
              </w:rPr>
              <w:t>-</w:t>
            </w:r>
          </w:p>
        </w:tc>
        <w:tc>
          <w:tcPr>
            <w:tcW w:w="5074" w:type="dxa"/>
          </w:tcPr>
          <w:p w:rsidR="00DC30B7" w:rsidRPr="00DC30B7" w:rsidRDefault="00DC30B7" w:rsidP="00DC30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 xml:space="preserve">заместитель главы администрации Тужинского муниципального района по социальным вопросам </w:t>
            </w:r>
            <w:r w:rsidRPr="00DC30B7">
              <w:rPr>
                <w:rFonts w:ascii="Times New Roman" w:eastAsia="Times New Roman" w:hAnsi="Times New Roman" w:cs="Times New Roman"/>
              </w:rPr>
              <w:t>– начальник управления образования</w:t>
            </w:r>
            <w:r w:rsidRPr="00DC30B7">
              <w:rPr>
                <w:rFonts w:ascii="Times New Roman" w:hAnsi="Times New Roman" w:cs="Times New Roman"/>
              </w:rPr>
              <w:t>, председатель комиссии</w:t>
            </w:r>
          </w:p>
        </w:tc>
      </w:tr>
      <w:tr w:rsidR="00DC30B7" w:rsidRPr="00DC30B7" w:rsidTr="00B02667">
        <w:trPr>
          <w:trHeight w:val="986"/>
        </w:trPr>
        <w:tc>
          <w:tcPr>
            <w:tcW w:w="4077" w:type="dxa"/>
          </w:tcPr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lastRenderedPageBreak/>
              <w:t>СУСЛОВА</w:t>
            </w:r>
          </w:p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Евгения Михайловна</w:t>
            </w:r>
          </w:p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БЕРЕСНЕВА</w:t>
            </w:r>
          </w:p>
          <w:p w:rsidR="00DC30B7" w:rsidRPr="00DC30B7" w:rsidRDefault="00DC30B7" w:rsidP="00DC30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Мария Эдуардовна</w:t>
            </w:r>
          </w:p>
        </w:tc>
        <w:tc>
          <w:tcPr>
            <w:tcW w:w="455" w:type="dxa"/>
          </w:tcPr>
          <w:p w:rsidR="00DC30B7" w:rsidRPr="00DC30B7" w:rsidRDefault="00DC30B7" w:rsidP="00DC30B7">
            <w:pPr>
              <w:spacing w:line="240" w:lineRule="auto"/>
              <w:rPr>
                <w:rStyle w:val="FontStyle11"/>
                <w:b w:val="0"/>
                <w:bCs w:val="0"/>
              </w:rPr>
            </w:pPr>
            <w:r w:rsidRPr="00DC30B7">
              <w:rPr>
                <w:rStyle w:val="FontStyle11"/>
              </w:rPr>
              <w:t>-</w:t>
            </w:r>
          </w:p>
          <w:p w:rsidR="00DC30B7" w:rsidRPr="00DC30B7" w:rsidRDefault="00DC30B7" w:rsidP="00DC30B7">
            <w:pPr>
              <w:spacing w:line="240" w:lineRule="auto"/>
              <w:rPr>
                <w:rStyle w:val="FontStyle11"/>
                <w:b w:val="0"/>
                <w:bCs w:val="0"/>
              </w:rPr>
            </w:pPr>
          </w:p>
          <w:p w:rsidR="00DC30B7" w:rsidRPr="00DC30B7" w:rsidRDefault="00DC30B7" w:rsidP="00DC30B7">
            <w:pPr>
              <w:spacing w:line="240" w:lineRule="auto"/>
              <w:rPr>
                <w:rStyle w:val="FontStyle11"/>
                <w:b w:val="0"/>
                <w:bCs w:val="0"/>
              </w:rPr>
            </w:pPr>
          </w:p>
          <w:p w:rsidR="00DC30B7" w:rsidRPr="00DC30B7" w:rsidRDefault="00DC30B7" w:rsidP="00DC30B7">
            <w:pPr>
              <w:spacing w:line="240" w:lineRule="auto"/>
              <w:rPr>
                <w:rStyle w:val="FontStyle11"/>
                <w:b w:val="0"/>
                <w:bCs w:val="0"/>
              </w:rPr>
            </w:pPr>
            <w:r w:rsidRPr="00DC30B7">
              <w:rPr>
                <w:rStyle w:val="FontStyle11"/>
              </w:rPr>
              <w:t>-</w:t>
            </w:r>
          </w:p>
        </w:tc>
        <w:tc>
          <w:tcPr>
            <w:tcW w:w="5074" w:type="dxa"/>
          </w:tcPr>
          <w:p w:rsidR="00DC30B7" w:rsidRPr="00DC30B7" w:rsidRDefault="00DC30B7" w:rsidP="00DC30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начальник Тужинского отдела КОГАУСО «Межрайонный комплексный центр соци</w:t>
            </w:r>
            <w:r>
              <w:rPr>
                <w:rFonts w:ascii="Times New Roman" w:hAnsi="Times New Roman" w:cs="Times New Roman"/>
              </w:rPr>
              <w:t xml:space="preserve">ального обслуживания населения </w:t>
            </w:r>
            <w:r w:rsidRPr="00DC30B7">
              <w:rPr>
                <w:rFonts w:ascii="Times New Roman" w:hAnsi="Times New Roman" w:cs="Times New Roman"/>
              </w:rPr>
              <w:t xml:space="preserve">в Тужинском районе», заместитель председателя комиссии </w:t>
            </w:r>
            <w:r w:rsidRPr="00DC30B7">
              <w:rPr>
                <w:rStyle w:val="FontStyle13"/>
              </w:rPr>
              <w:t>(по согласованию)</w:t>
            </w:r>
          </w:p>
          <w:p w:rsidR="00DC30B7" w:rsidRPr="00DC30B7" w:rsidRDefault="00DC30B7" w:rsidP="00DC30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главный специалист, ответственный секретарь КДН и ЗП администрации Тужинского муниципального района, секретарь комиссии</w:t>
            </w:r>
          </w:p>
          <w:p w:rsidR="00DC30B7" w:rsidRPr="00DC30B7" w:rsidRDefault="00DC30B7" w:rsidP="00DC30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30B7" w:rsidRPr="00DC30B7" w:rsidTr="00B02667">
        <w:trPr>
          <w:trHeight w:val="412"/>
        </w:trPr>
        <w:tc>
          <w:tcPr>
            <w:tcW w:w="4077" w:type="dxa"/>
          </w:tcPr>
          <w:p w:rsidR="00DC30B7" w:rsidRPr="00DC30B7" w:rsidRDefault="00DC30B7" w:rsidP="00B02667">
            <w:pPr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455" w:type="dxa"/>
          </w:tcPr>
          <w:p w:rsidR="00DC30B7" w:rsidRPr="00DC30B7" w:rsidRDefault="00DC30B7" w:rsidP="00B02667">
            <w:pPr>
              <w:rPr>
                <w:rStyle w:val="FontStyle11"/>
                <w:b w:val="0"/>
                <w:bCs w:val="0"/>
              </w:rPr>
            </w:pPr>
          </w:p>
        </w:tc>
        <w:tc>
          <w:tcPr>
            <w:tcW w:w="5074" w:type="dxa"/>
          </w:tcPr>
          <w:p w:rsidR="00DC30B7" w:rsidRPr="00DC30B7" w:rsidRDefault="00DC30B7" w:rsidP="00B026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0B7" w:rsidRPr="00DC30B7" w:rsidTr="00B02667">
        <w:trPr>
          <w:trHeight w:val="567"/>
        </w:trPr>
        <w:tc>
          <w:tcPr>
            <w:tcW w:w="4077" w:type="dxa"/>
          </w:tcPr>
          <w:p w:rsidR="00DC30B7" w:rsidRPr="00DC30B7" w:rsidRDefault="00DC30B7" w:rsidP="00DC30B7">
            <w:pPr>
              <w:spacing w:after="0" w:line="240" w:lineRule="auto"/>
              <w:rPr>
                <w:rStyle w:val="FontStyle13"/>
              </w:rPr>
            </w:pPr>
            <w:r w:rsidRPr="00DC30B7">
              <w:rPr>
                <w:rStyle w:val="FontStyle13"/>
              </w:rPr>
              <w:t>БАГАЕВ</w:t>
            </w:r>
          </w:p>
          <w:p w:rsidR="00DC30B7" w:rsidRPr="00DC30B7" w:rsidRDefault="00DC30B7" w:rsidP="00DC30B7">
            <w:pPr>
              <w:spacing w:after="0" w:line="240" w:lineRule="auto"/>
              <w:rPr>
                <w:rStyle w:val="FontStyle13"/>
              </w:rPr>
            </w:pPr>
            <w:r w:rsidRPr="00DC30B7">
              <w:rPr>
                <w:rStyle w:val="FontStyle13"/>
              </w:rPr>
              <w:t>Эдуард Николаевич</w:t>
            </w:r>
          </w:p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ДЕРБЕНЁВА</w:t>
            </w:r>
          </w:p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Тамара Леонидовна</w:t>
            </w:r>
          </w:p>
          <w:p w:rsid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КРАЕВ</w:t>
            </w:r>
          </w:p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Виталий Васильевич</w:t>
            </w:r>
          </w:p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КУЗНЕЦОВ</w:t>
            </w:r>
          </w:p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Андрей Леонидович</w:t>
            </w:r>
          </w:p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DC30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КУРАНДИНА</w:t>
            </w:r>
          </w:p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Ольга Владимировна</w:t>
            </w:r>
          </w:p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423C" w:rsidRDefault="009B423C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ЛЫСАНОВА</w:t>
            </w:r>
          </w:p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Светлана Николаевна</w:t>
            </w:r>
          </w:p>
        </w:tc>
        <w:tc>
          <w:tcPr>
            <w:tcW w:w="455" w:type="dxa"/>
          </w:tcPr>
          <w:p w:rsidR="00DC30B7" w:rsidRPr="00DC30B7" w:rsidRDefault="00DC30B7" w:rsidP="00DC30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-</w:t>
            </w:r>
          </w:p>
          <w:p w:rsidR="00DC30B7" w:rsidRPr="00DC30B7" w:rsidRDefault="00DC30B7" w:rsidP="00DC30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DC30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-</w:t>
            </w:r>
          </w:p>
          <w:p w:rsid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-</w:t>
            </w:r>
          </w:p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DC30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DC30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-</w:t>
            </w:r>
          </w:p>
          <w:p w:rsidR="00DC30B7" w:rsidRDefault="00DC30B7" w:rsidP="00DC30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DC30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DC30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-</w:t>
            </w:r>
          </w:p>
          <w:p w:rsidR="00DC30B7" w:rsidRDefault="00DC30B7" w:rsidP="00DC30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B423C" w:rsidRDefault="009B423C" w:rsidP="00DC30B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DC30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4" w:type="dxa"/>
          </w:tcPr>
          <w:p w:rsidR="00DC30B7" w:rsidRDefault="00DC30B7" w:rsidP="00DC3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30B7">
              <w:rPr>
                <w:rStyle w:val="FontStyle13"/>
              </w:rPr>
              <w:t>директор МБУК Тужинский РКДЦ, председатель Тужинской районной Думы</w:t>
            </w:r>
            <w:r w:rsidRPr="00DC30B7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DC30B7" w:rsidRDefault="00DC30B7" w:rsidP="00DC3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DC3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DC3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заведующий МКДОУ детский сад «Родничок» пгт Тужа</w:t>
            </w:r>
            <w:r w:rsidRPr="00DC30B7">
              <w:rPr>
                <w:rStyle w:val="FontStyle13"/>
              </w:rPr>
              <w:t xml:space="preserve"> (по согласованию)</w:t>
            </w:r>
          </w:p>
          <w:p w:rsidR="00DC30B7" w:rsidRDefault="00DC30B7" w:rsidP="00DC30B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DC30B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B02667">
            <w:pPr>
              <w:jc w:val="both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начальник ОНДПР Арбажского и Тужинского районов УНДПР ГУ М</w:t>
            </w:r>
            <w:r>
              <w:rPr>
                <w:rFonts w:ascii="Times New Roman" w:hAnsi="Times New Roman" w:cs="Times New Roman"/>
              </w:rPr>
              <w:t xml:space="preserve">ЧС России по Кировской области  </w:t>
            </w:r>
            <w:r w:rsidRPr="00DC30B7">
              <w:rPr>
                <w:rFonts w:ascii="Times New Roman" w:hAnsi="Times New Roman" w:cs="Times New Roman"/>
              </w:rPr>
              <w:t>(по согласованию)</w:t>
            </w:r>
          </w:p>
          <w:p w:rsidR="00DC30B7" w:rsidRPr="00DC30B7" w:rsidRDefault="00DC30B7" w:rsidP="00DC30B7">
            <w:pPr>
              <w:spacing w:line="240" w:lineRule="auto"/>
              <w:jc w:val="both"/>
              <w:rPr>
                <w:rStyle w:val="FontStyle13"/>
              </w:rPr>
            </w:pPr>
            <w:r w:rsidRPr="00DC30B7">
              <w:rPr>
                <w:rFonts w:ascii="Times New Roman" w:hAnsi="Times New Roman" w:cs="Times New Roman"/>
              </w:rPr>
              <w:t xml:space="preserve">главный врач </w:t>
            </w:r>
            <w:r w:rsidRPr="00DC30B7">
              <w:rPr>
                <w:rStyle w:val="FontStyle13"/>
              </w:rPr>
              <w:t>КОГБУЗ «Тужинская центральная районная больница» (по согласованию)</w:t>
            </w:r>
          </w:p>
          <w:p w:rsidR="00DC30B7" w:rsidRPr="00DC30B7" w:rsidRDefault="00DC30B7" w:rsidP="00DC30B7">
            <w:pPr>
              <w:spacing w:line="240" w:lineRule="auto"/>
              <w:jc w:val="both"/>
              <w:rPr>
                <w:rStyle w:val="FontStyle13"/>
              </w:rPr>
            </w:pPr>
          </w:p>
          <w:p w:rsidR="00DC30B7" w:rsidRDefault="00DC30B7" w:rsidP="00DC30B7">
            <w:pPr>
              <w:spacing w:line="240" w:lineRule="auto"/>
              <w:jc w:val="both"/>
              <w:rPr>
                <w:rStyle w:val="FontStyle13"/>
              </w:rPr>
            </w:pPr>
            <w:r w:rsidRPr="00DC30B7">
              <w:rPr>
                <w:rFonts w:ascii="Times New Roman" w:hAnsi="Times New Roman" w:cs="Times New Roman"/>
              </w:rPr>
              <w:t xml:space="preserve">социальный педагог КОГОБУ СШ </w:t>
            </w:r>
            <w:r w:rsidRPr="00DC30B7">
              <w:rPr>
                <w:rFonts w:ascii="Times New Roman" w:hAnsi="Times New Roman" w:cs="Times New Roman"/>
              </w:rPr>
              <w:br/>
              <w:t>с. Ныр Тужинского района Кировской области</w:t>
            </w:r>
            <w:r w:rsidRPr="00DC30B7">
              <w:rPr>
                <w:rStyle w:val="FontStyle13"/>
              </w:rPr>
              <w:t xml:space="preserve"> (по согласованию)</w:t>
            </w:r>
          </w:p>
          <w:p w:rsidR="009B423C" w:rsidRDefault="009B423C" w:rsidP="00DC30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B02667">
            <w:pPr>
              <w:jc w:val="both"/>
              <w:rPr>
                <w:rStyle w:val="FontStyle13"/>
              </w:rPr>
            </w:pPr>
            <w:r w:rsidRPr="00DC30B7">
              <w:rPr>
                <w:rFonts w:ascii="Times New Roman" w:hAnsi="Times New Roman" w:cs="Times New Roman"/>
              </w:rPr>
              <w:t>заведующий МКУ Отдел культуры, спорта и молодежной политики администрации Тужинского муниципального района, председатель районного женсовета Тужинского муниципального района</w:t>
            </w:r>
          </w:p>
        </w:tc>
      </w:tr>
      <w:tr w:rsidR="00DC30B7" w:rsidRPr="00DC30B7" w:rsidTr="00B02667">
        <w:trPr>
          <w:trHeight w:val="986"/>
        </w:trPr>
        <w:tc>
          <w:tcPr>
            <w:tcW w:w="4077" w:type="dxa"/>
          </w:tcPr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МЕНЬШИКОВА</w:t>
            </w:r>
          </w:p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Елена Юрьевна</w:t>
            </w:r>
          </w:p>
          <w:p w:rsidR="00DC30B7" w:rsidRDefault="00DC30B7" w:rsidP="00DC30B7">
            <w:pPr>
              <w:spacing w:after="0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DC30B7">
            <w:pPr>
              <w:spacing w:after="0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 xml:space="preserve">МИЛЬЧАКОВ </w:t>
            </w:r>
          </w:p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Сергей Анатольевич</w:t>
            </w:r>
          </w:p>
          <w:p w:rsidR="00DC30B7" w:rsidRPr="00DC30B7" w:rsidRDefault="00DC30B7" w:rsidP="00DC30B7">
            <w:pPr>
              <w:spacing w:after="0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DC30B7">
            <w:pPr>
              <w:spacing w:after="0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 xml:space="preserve">НОВИКОВА </w:t>
            </w:r>
          </w:p>
          <w:p w:rsidR="00DC30B7" w:rsidRPr="00DC30B7" w:rsidRDefault="00DC30B7" w:rsidP="00DC3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Анна Владимировна</w:t>
            </w:r>
          </w:p>
          <w:p w:rsidR="00DC30B7" w:rsidRPr="00DC30B7" w:rsidRDefault="00DC30B7" w:rsidP="00DC30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DC30B7" w:rsidRPr="00DC30B7" w:rsidRDefault="00DC30B7" w:rsidP="00DC30B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C30B7">
              <w:rPr>
                <w:rStyle w:val="FontStyle11"/>
              </w:rPr>
              <w:t>-</w:t>
            </w:r>
          </w:p>
          <w:p w:rsidR="00DC30B7" w:rsidRDefault="00DC30B7" w:rsidP="00DC30B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C30B7" w:rsidRDefault="00DC30B7" w:rsidP="00DC30B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C30B7" w:rsidRPr="00DC30B7" w:rsidRDefault="00DC30B7" w:rsidP="00DC30B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C30B7" w:rsidRPr="00DC30B7" w:rsidRDefault="00DC30B7" w:rsidP="00DC30B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C30B7">
              <w:rPr>
                <w:rStyle w:val="FontStyle11"/>
              </w:rPr>
              <w:t>-</w:t>
            </w:r>
          </w:p>
          <w:p w:rsidR="00DC30B7" w:rsidRPr="00DC30B7" w:rsidRDefault="00DC30B7" w:rsidP="00DC30B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C30B7" w:rsidRPr="00DC30B7" w:rsidRDefault="00DC30B7" w:rsidP="00DC30B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C30B7" w:rsidRDefault="00DC30B7" w:rsidP="00DC30B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C30B7" w:rsidRPr="00DC30B7" w:rsidRDefault="00DC30B7" w:rsidP="00DC30B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C30B7" w:rsidRPr="00DC30B7" w:rsidRDefault="00DC30B7" w:rsidP="00DC30B7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C30B7">
              <w:rPr>
                <w:rStyle w:val="FontStyle11"/>
              </w:rPr>
              <w:t>-</w:t>
            </w:r>
          </w:p>
        </w:tc>
        <w:tc>
          <w:tcPr>
            <w:tcW w:w="5074" w:type="dxa"/>
          </w:tcPr>
          <w:p w:rsidR="00DC30B7" w:rsidRPr="00DC30B7" w:rsidRDefault="00DC30B7" w:rsidP="00DC3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заведующий МКДОУ детский сад «Сказка» пгт Тужа</w:t>
            </w:r>
          </w:p>
          <w:p w:rsidR="00DC30B7" w:rsidRDefault="00DC30B7" w:rsidP="00DC3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DC3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DC3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старший инспектор ПДН ПП «Тужинский» МО МВД России «Яранский» (по согласованию)</w:t>
            </w:r>
          </w:p>
          <w:p w:rsidR="00DC30B7" w:rsidRPr="00DC30B7" w:rsidRDefault="00DC30B7" w:rsidP="00DC30B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C30B7" w:rsidRDefault="00DC30B7" w:rsidP="00DC30B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DC30B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 xml:space="preserve">директор КОГОБУ «СШ с УИОП </w:t>
            </w:r>
            <w:r w:rsidRPr="00DC30B7">
              <w:rPr>
                <w:rFonts w:ascii="Times New Roman" w:hAnsi="Times New Roman" w:cs="Times New Roman"/>
              </w:rPr>
              <w:br/>
              <w:t xml:space="preserve">пгт Тужа», </w:t>
            </w:r>
            <w:r w:rsidRPr="00DC30B7">
              <w:rPr>
                <w:rStyle w:val="FontStyle13"/>
              </w:rPr>
              <w:t>депутат Тужинской районной Думы (по согласованию)</w:t>
            </w:r>
          </w:p>
          <w:p w:rsidR="00DC30B7" w:rsidRPr="00DC30B7" w:rsidRDefault="00DC30B7" w:rsidP="00B026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0B7" w:rsidRPr="00DC30B7" w:rsidTr="00B02667">
        <w:trPr>
          <w:trHeight w:val="1665"/>
        </w:trPr>
        <w:tc>
          <w:tcPr>
            <w:tcW w:w="4077" w:type="dxa"/>
          </w:tcPr>
          <w:p w:rsidR="00DC30B7" w:rsidRPr="00DC30B7" w:rsidRDefault="00DC30B7" w:rsidP="009B4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lastRenderedPageBreak/>
              <w:t>НОСКОВА</w:t>
            </w:r>
          </w:p>
          <w:p w:rsidR="00DC30B7" w:rsidRPr="00DC30B7" w:rsidRDefault="00DC30B7" w:rsidP="009B4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Ольга Валерьевна</w:t>
            </w:r>
          </w:p>
          <w:p w:rsidR="00DC30B7" w:rsidRPr="00DC30B7" w:rsidRDefault="00DC30B7" w:rsidP="00B02667">
            <w:pPr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B02667">
            <w:pPr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 xml:space="preserve">ПЕРМИНОВ </w:t>
            </w:r>
          </w:p>
          <w:p w:rsidR="00DC30B7" w:rsidRPr="00DC30B7" w:rsidRDefault="00DC30B7" w:rsidP="009B4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 xml:space="preserve">Александр Геннадьевич </w:t>
            </w:r>
          </w:p>
          <w:p w:rsidR="00DC30B7" w:rsidRPr="00DC30B7" w:rsidRDefault="00DC30B7" w:rsidP="009B423C">
            <w:pPr>
              <w:spacing w:after="0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B02667">
            <w:pPr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B02667">
            <w:pPr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ПОПОНИНА</w:t>
            </w:r>
          </w:p>
          <w:p w:rsidR="00DC30B7" w:rsidRPr="00DC30B7" w:rsidRDefault="00DC30B7" w:rsidP="009B4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Наталия Юрьевна</w:t>
            </w:r>
          </w:p>
          <w:p w:rsidR="00DC30B7" w:rsidRPr="00DC30B7" w:rsidRDefault="00DC30B7" w:rsidP="009B423C">
            <w:pPr>
              <w:spacing w:after="0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9B423C">
            <w:pPr>
              <w:spacing w:after="0"/>
              <w:rPr>
                <w:rFonts w:ascii="Times New Roman" w:hAnsi="Times New Roman" w:cs="Times New Roman"/>
              </w:rPr>
            </w:pPr>
          </w:p>
          <w:p w:rsidR="009B423C" w:rsidRPr="00DC30B7" w:rsidRDefault="009B423C" w:rsidP="009B423C">
            <w:pPr>
              <w:spacing w:after="0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СТАШКОВА</w:t>
            </w:r>
          </w:p>
          <w:p w:rsidR="00DC30B7" w:rsidRPr="00DC30B7" w:rsidRDefault="00DC30B7" w:rsidP="009B4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Светлана Аркадьевна</w:t>
            </w:r>
          </w:p>
          <w:p w:rsidR="00DC30B7" w:rsidRPr="00DC30B7" w:rsidRDefault="00DC30B7" w:rsidP="009B423C">
            <w:pPr>
              <w:spacing w:after="0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9B423C">
            <w:pPr>
              <w:spacing w:after="0"/>
              <w:rPr>
                <w:rFonts w:ascii="Times New Roman" w:hAnsi="Times New Roman" w:cs="Times New Roman"/>
              </w:rPr>
            </w:pPr>
          </w:p>
          <w:p w:rsidR="009B423C" w:rsidRDefault="009B423C" w:rsidP="009B42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СУСЛОВ</w:t>
            </w:r>
          </w:p>
          <w:p w:rsidR="00DC30B7" w:rsidRPr="00DC30B7" w:rsidRDefault="00DC30B7" w:rsidP="009B4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Александр Иванович</w:t>
            </w:r>
          </w:p>
          <w:p w:rsidR="00DC30B7" w:rsidRPr="00DC30B7" w:rsidRDefault="00DC30B7" w:rsidP="009B423C">
            <w:pPr>
              <w:spacing w:after="0"/>
              <w:rPr>
                <w:rFonts w:ascii="Times New Roman" w:hAnsi="Times New Roman" w:cs="Times New Roman"/>
              </w:rPr>
            </w:pPr>
          </w:p>
          <w:p w:rsidR="009B423C" w:rsidRDefault="009B423C" w:rsidP="00B02667">
            <w:pPr>
              <w:rPr>
                <w:rStyle w:val="FontStyle13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Style w:val="FontStyle13"/>
              </w:rPr>
            </w:pPr>
            <w:r w:rsidRPr="00DC30B7">
              <w:rPr>
                <w:rStyle w:val="FontStyle13"/>
              </w:rPr>
              <w:t>ТЕТЕРИНА</w:t>
            </w:r>
          </w:p>
          <w:p w:rsidR="00DC30B7" w:rsidRPr="00DC30B7" w:rsidRDefault="00DC30B7" w:rsidP="009B423C">
            <w:pPr>
              <w:spacing w:after="0" w:line="240" w:lineRule="auto"/>
              <w:rPr>
                <w:rStyle w:val="FontStyle13"/>
              </w:rPr>
            </w:pPr>
            <w:r w:rsidRPr="00DC30B7">
              <w:rPr>
                <w:rStyle w:val="FontStyle13"/>
              </w:rPr>
              <w:t>Татьяна Игоревна</w:t>
            </w:r>
          </w:p>
          <w:p w:rsidR="00DC30B7" w:rsidRPr="00DC30B7" w:rsidRDefault="00DC30B7" w:rsidP="009B423C">
            <w:pPr>
              <w:spacing w:after="0"/>
              <w:rPr>
                <w:rStyle w:val="FontStyle13"/>
              </w:rPr>
            </w:pPr>
          </w:p>
          <w:p w:rsidR="00DC30B7" w:rsidRPr="00DC30B7" w:rsidRDefault="00DC30B7" w:rsidP="00B02667">
            <w:pPr>
              <w:rPr>
                <w:rStyle w:val="FontStyle13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Style w:val="FontStyle13"/>
              </w:rPr>
            </w:pPr>
            <w:r w:rsidRPr="00DC30B7">
              <w:rPr>
                <w:rStyle w:val="FontStyle13"/>
              </w:rPr>
              <w:t>ЦАРЕГОРОДЦЕВА</w:t>
            </w:r>
          </w:p>
          <w:p w:rsidR="00DC30B7" w:rsidRPr="00DC30B7" w:rsidRDefault="00DC30B7" w:rsidP="009B423C">
            <w:pPr>
              <w:spacing w:after="0" w:line="240" w:lineRule="auto"/>
              <w:rPr>
                <w:rStyle w:val="FontStyle13"/>
              </w:rPr>
            </w:pPr>
            <w:r w:rsidRPr="00DC30B7">
              <w:rPr>
                <w:rStyle w:val="FontStyle13"/>
              </w:rPr>
              <w:t>Юлия Геннадьевна</w:t>
            </w:r>
          </w:p>
          <w:p w:rsidR="00DC30B7" w:rsidRPr="00DC30B7" w:rsidRDefault="00DC30B7" w:rsidP="009B423C">
            <w:pPr>
              <w:spacing w:after="0" w:line="240" w:lineRule="auto"/>
              <w:rPr>
                <w:rStyle w:val="FontStyle13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Style w:val="FontStyle13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Style w:val="FontStyle13"/>
              </w:rPr>
            </w:pPr>
          </w:p>
          <w:p w:rsidR="00DC30B7" w:rsidRDefault="00DC30B7" w:rsidP="009B423C">
            <w:pPr>
              <w:spacing w:after="0" w:line="240" w:lineRule="auto"/>
              <w:rPr>
                <w:rStyle w:val="FontStyle13"/>
              </w:rPr>
            </w:pPr>
          </w:p>
          <w:p w:rsidR="009B423C" w:rsidRDefault="009B423C" w:rsidP="009B423C">
            <w:pPr>
              <w:spacing w:after="0" w:line="240" w:lineRule="auto"/>
              <w:rPr>
                <w:rStyle w:val="FontStyle13"/>
              </w:rPr>
            </w:pPr>
          </w:p>
          <w:p w:rsidR="009B423C" w:rsidRDefault="009B423C" w:rsidP="009B423C">
            <w:pPr>
              <w:spacing w:after="0" w:line="240" w:lineRule="auto"/>
              <w:rPr>
                <w:rStyle w:val="FontStyle13"/>
              </w:rPr>
            </w:pPr>
          </w:p>
          <w:p w:rsidR="009B423C" w:rsidRDefault="009B423C" w:rsidP="009B423C">
            <w:pPr>
              <w:spacing w:after="0" w:line="240" w:lineRule="auto"/>
              <w:rPr>
                <w:rStyle w:val="FontStyle13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Style w:val="FontStyle13"/>
              </w:rPr>
            </w:pPr>
            <w:r w:rsidRPr="00DC30B7">
              <w:rPr>
                <w:rStyle w:val="FontStyle13"/>
              </w:rPr>
              <w:t>ШИШКИНА</w:t>
            </w:r>
          </w:p>
          <w:p w:rsidR="00DC30B7" w:rsidRPr="00DC30B7" w:rsidRDefault="00DC30B7" w:rsidP="009B423C">
            <w:pPr>
              <w:spacing w:after="0" w:line="240" w:lineRule="auto"/>
              <w:rPr>
                <w:rStyle w:val="FontStyle13"/>
              </w:rPr>
            </w:pPr>
            <w:r w:rsidRPr="00DC30B7">
              <w:rPr>
                <w:rStyle w:val="FontStyle13"/>
              </w:rPr>
              <w:t>Наталья Геннадьевна</w:t>
            </w:r>
          </w:p>
          <w:p w:rsidR="00DC30B7" w:rsidRPr="00DC30B7" w:rsidRDefault="00DC30B7" w:rsidP="009B423C">
            <w:pPr>
              <w:spacing w:after="0"/>
              <w:rPr>
                <w:rStyle w:val="FontStyle13"/>
              </w:rPr>
            </w:pPr>
          </w:p>
          <w:p w:rsidR="00DC30B7" w:rsidRDefault="00DC30B7" w:rsidP="009B423C">
            <w:pPr>
              <w:spacing w:after="0" w:line="240" w:lineRule="auto"/>
              <w:rPr>
                <w:rStyle w:val="FontStyle13"/>
              </w:rPr>
            </w:pPr>
          </w:p>
          <w:p w:rsidR="009B423C" w:rsidRPr="00DC30B7" w:rsidRDefault="009B423C" w:rsidP="009B423C">
            <w:pPr>
              <w:spacing w:after="0" w:line="240" w:lineRule="auto"/>
              <w:rPr>
                <w:rStyle w:val="FontStyle13"/>
              </w:rPr>
            </w:pPr>
          </w:p>
          <w:p w:rsidR="009B423C" w:rsidRDefault="009B423C" w:rsidP="009B423C">
            <w:pPr>
              <w:spacing w:after="0" w:line="240" w:lineRule="auto"/>
              <w:rPr>
                <w:rStyle w:val="FontStyle13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Style w:val="FontStyle13"/>
              </w:rPr>
            </w:pPr>
            <w:r w:rsidRPr="00DC30B7">
              <w:rPr>
                <w:rStyle w:val="FontStyle13"/>
              </w:rPr>
              <w:t>ШУЛЁВ</w:t>
            </w:r>
          </w:p>
          <w:p w:rsidR="00DC30B7" w:rsidRPr="00DC30B7" w:rsidRDefault="00DC30B7" w:rsidP="009B423C">
            <w:pPr>
              <w:spacing w:after="0" w:line="240" w:lineRule="auto"/>
              <w:rPr>
                <w:rStyle w:val="FontStyle13"/>
              </w:rPr>
            </w:pPr>
            <w:r w:rsidRPr="00DC30B7">
              <w:rPr>
                <w:rStyle w:val="FontStyle13"/>
              </w:rPr>
              <w:t>Владимир Витальевич</w:t>
            </w:r>
          </w:p>
          <w:p w:rsidR="00DC30B7" w:rsidRPr="00DC30B7" w:rsidRDefault="00DC30B7" w:rsidP="009B42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DC30B7" w:rsidRPr="00DC30B7" w:rsidRDefault="00DC30B7" w:rsidP="009B423C">
            <w:pPr>
              <w:spacing w:line="240" w:lineRule="auto"/>
              <w:rPr>
                <w:rStyle w:val="FontStyle11"/>
                <w:b w:val="0"/>
                <w:bCs w:val="0"/>
              </w:rPr>
            </w:pPr>
            <w:r w:rsidRPr="00DC30B7">
              <w:rPr>
                <w:rStyle w:val="FontStyle11"/>
              </w:rPr>
              <w:t>-</w:t>
            </w:r>
          </w:p>
          <w:p w:rsidR="00DC30B7" w:rsidRPr="00DC30B7" w:rsidRDefault="00DC30B7" w:rsidP="009B423C">
            <w:pPr>
              <w:spacing w:line="240" w:lineRule="auto"/>
              <w:rPr>
                <w:rStyle w:val="FontStyle11"/>
                <w:b w:val="0"/>
                <w:bCs w:val="0"/>
              </w:rPr>
            </w:pPr>
          </w:p>
          <w:p w:rsidR="00DC30B7" w:rsidRPr="00DC30B7" w:rsidRDefault="00DC30B7" w:rsidP="009B423C">
            <w:pPr>
              <w:spacing w:line="240" w:lineRule="auto"/>
              <w:rPr>
                <w:rStyle w:val="FontStyle11"/>
                <w:b w:val="0"/>
                <w:bCs w:val="0"/>
              </w:rPr>
            </w:pPr>
          </w:p>
          <w:p w:rsidR="00DC30B7" w:rsidRPr="00DC30B7" w:rsidRDefault="00DC30B7" w:rsidP="009B423C">
            <w:pPr>
              <w:spacing w:line="240" w:lineRule="auto"/>
              <w:rPr>
                <w:rStyle w:val="FontStyle11"/>
                <w:b w:val="0"/>
                <w:bCs w:val="0"/>
              </w:rPr>
            </w:pPr>
            <w:r w:rsidRPr="00DC30B7">
              <w:rPr>
                <w:rStyle w:val="FontStyle11"/>
              </w:rPr>
              <w:t>-</w:t>
            </w:r>
          </w:p>
          <w:p w:rsidR="00DC30B7" w:rsidRPr="00DC30B7" w:rsidRDefault="00DC30B7" w:rsidP="009B423C">
            <w:pPr>
              <w:spacing w:line="240" w:lineRule="auto"/>
              <w:rPr>
                <w:rStyle w:val="FontStyle11"/>
                <w:b w:val="0"/>
                <w:bCs w:val="0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FF77A1" w:rsidRDefault="00FF77A1" w:rsidP="009B423C">
            <w:pPr>
              <w:spacing w:after="0" w:line="240" w:lineRule="auto"/>
              <w:rPr>
                <w:rStyle w:val="FontStyle11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C30B7">
              <w:rPr>
                <w:rStyle w:val="FontStyle11"/>
              </w:rPr>
              <w:t>-</w:t>
            </w:r>
          </w:p>
          <w:p w:rsidR="00DC30B7" w:rsidRP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9B423C" w:rsidRDefault="009B423C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FF77A1" w:rsidRDefault="00FF77A1" w:rsidP="009B423C">
            <w:pPr>
              <w:spacing w:after="0" w:line="240" w:lineRule="auto"/>
              <w:rPr>
                <w:rStyle w:val="FontStyle11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C30B7">
              <w:rPr>
                <w:rStyle w:val="FontStyle11"/>
              </w:rPr>
              <w:t>-</w:t>
            </w:r>
          </w:p>
          <w:p w:rsidR="00DC30B7" w:rsidRP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9B423C" w:rsidRDefault="009B423C" w:rsidP="009B423C">
            <w:pPr>
              <w:spacing w:after="0" w:line="240" w:lineRule="auto"/>
              <w:rPr>
                <w:rStyle w:val="FontStyle11"/>
              </w:rPr>
            </w:pPr>
          </w:p>
          <w:p w:rsidR="009B423C" w:rsidRDefault="009B423C" w:rsidP="009B423C">
            <w:pPr>
              <w:spacing w:after="0" w:line="240" w:lineRule="auto"/>
              <w:rPr>
                <w:rStyle w:val="FontStyle11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C30B7">
              <w:rPr>
                <w:rStyle w:val="FontStyle11"/>
              </w:rPr>
              <w:t>-</w:t>
            </w:r>
          </w:p>
          <w:p w:rsidR="00DC30B7" w:rsidRP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9B423C" w:rsidRDefault="009B423C" w:rsidP="009B423C">
            <w:pPr>
              <w:spacing w:after="0" w:line="240" w:lineRule="auto"/>
              <w:rPr>
                <w:rStyle w:val="FontStyle11"/>
              </w:rPr>
            </w:pPr>
          </w:p>
          <w:p w:rsidR="009B423C" w:rsidRDefault="009B423C" w:rsidP="009B423C">
            <w:pPr>
              <w:spacing w:after="0" w:line="240" w:lineRule="auto"/>
              <w:rPr>
                <w:rStyle w:val="FontStyle11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C30B7">
              <w:rPr>
                <w:rStyle w:val="FontStyle11"/>
              </w:rPr>
              <w:t>-</w:t>
            </w:r>
          </w:p>
          <w:p w:rsidR="00DC30B7" w:rsidRP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9B423C" w:rsidRDefault="009B423C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9B423C" w:rsidRPr="00DC30B7" w:rsidRDefault="009B423C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C30B7">
              <w:rPr>
                <w:rStyle w:val="FontStyle11"/>
              </w:rPr>
              <w:t>-</w:t>
            </w:r>
          </w:p>
          <w:p w:rsidR="00DC30B7" w:rsidRP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9B423C" w:rsidRDefault="009B423C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9B423C" w:rsidRDefault="009B423C" w:rsidP="009B423C">
            <w:pPr>
              <w:spacing w:after="0" w:line="240" w:lineRule="auto"/>
              <w:rPr>
                <w:rStyle w:val="FontStyle11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C30B7">
              <w:rPr>
                <w:rStyle w:val="FontStyle11"/>
              </w:rPr>
              <w:t>-</w:t>
            </w:r>
          </w:p>
          <w:p w:rsidR="00DC30B7" w:rsidRP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9B423C" w:rsidRPr="00DC30B7" w:rsidRDefault="009B423C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FF77A1" w:rsidRDefault="00FF77A1" w:rsidP="009B423C">
            <w:pPr>
              <w:spacing w:after="0" w:line="240" w:lineRule="auto"/>
              <w:rPr>
                <w:rStyle w:val="FontStyle11"/>
              </w:rPr>
            </w:pPr>
          </w:p>
          <w:p w:rsidR="00DC30B7" w:rsidRP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DC30B7">
              <w:rPr>
                <w:rStyle w:val="FontStyle11"/>
              </w:rPr>
              <w:t>-</w:t>
            </w:r>
          </w:p>
          <w:p w:rsidR="00DC30B7" w:rsidRPr="00DC30B7" w:rsidRDefault="00DC30B7" w:rsidP="009B423C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DC30B7" w:rsidRPr="00DC30B7" w:rsidRDefault="00DC30B7" w:rsidP="009B423C">
            <w:pPr>
              <w:spacing w:line="240" w:lineRule="auto"/>
              <w:rPr>
                <w:rStyle w:val="FontStyle11"/>
                <w:b w:val="0"/>
                <w:bCs w:val="0"/>
              </w:rPr>
            </w:pPr>
          </w:p>
        </w:tc>
        <w:tc>
          <w:tcPr>
            <w:tcW w:w="5074" w:type="dxa"/>
          </w:tcPr>
          <w:p w:rsidR="00DC30B7" w:rsidRPr="00DC30B7" w:rsidRDefault="00DC30B7" w:rsidP="009B423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>старший инспектор Яранского МФ ФКУ УИИ УФСИН России по Кировской области (по согласованию)</w:t>
            </w:r>
          </w:p>
          <w:p w:rsidR="00DC30B7" w:rsidRPr="00DC30B7" w:rsidRDefault="00DC30B7" w:rsidP="00B02667">
            <w:pPr>
              <w:jc w:val="both"/>
              <w:rPr>
                <w:rFonts w:ascii="Times New Roman" w:hAnsi="Times New Roman" w:cs="Times New Roman"/>
              </w:rPr>
            </w:pPr>
          </w:p>
          <w:p w:rsidR="009B423C" w:rsidRDefault="00DC30B7" w:rsidP="009B423C">
            <w:pPr>
              <w:jc w:val="both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 xml:space="preserve">ведущий специалист по физкультуре </w:t>
            </w:r>
            <w:r w:rsidRPr="00DC30B7">
              <w:rPr>
                <w:rFonts w:ascii="Times New Roman" w:hAnsi="Times New Roman" w:cs="Times New Roman"/>
              </w:rPr>
              <w:br/>
              <w:t xml:space="preserve">и спорту МКУ Отдел культуры, спорта </w:t>
            </w:r>
            <w:r w:rsidRPr="00DC30B7">
              <w:rPr>
                <w:rFonts w:ascii="Times New Roman" w:hAnsi="Times New Roman" w:cs="Times New Roman"/>
              </w:rPr>
              <w:br/>
              <w:t>и молодежной политики администрации Тужинского муниципального района</w:t>
            </w:r>
          </w:p>
          <w:p w:rsidR="009B423C" w:rsidRDefault="009B423C" w:rsidP="009B423C">
            <w:pPr>
              <w:jc w:val="both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9B423C">
            <w:pPr>
              <w:spacing w:after="0"/>
              <w:jc w:val="both"/>
              <w:rPr>
                <w:rStyle w:val="FontStyle13"/>
              </w:rPr>
            </w:pPr>
            <w:r w:rsidRPr="00DC30B7">
              <w:rPr>
                <w:rFonts w:ascii="Times New Roman" w:hAnsi="Times New Roman" w:cs="Times New Roman"/>
              </w:rPr>
              <w:t>начальник отдела организационно-правовой и кадровой работы администрации Тужинского муниципального района</w:t>
            </w:r>
          </w:p>
          <w:p w:rsidR="00DC30B7" w:rsidRPr="00DC30B7" w:rsidRDefault="00DC30B7" w:rsidP="00B02667">
            <w:pPr>
              <w:jc w:val="both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9B423C">
            <w:pPr>
              <w:jc w:val="both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 xml:space="preserve">главный специалист по опеке </w:t>
            </w:r>
            <w:r w:rsidRPr="00DC30B7">
              <w:rPr>
                <w:rFonts w:ascii="Times New Roman" w:hAnsi="Times New Roman" w:cs="Times New Roman"/>
              </w:rPr>
              <w:br/>
              <w:t>и попечительству МКУ Управление образования администрации Тужинского муниципального района</w:t>
            </w:r>
          </w:p>
          <w:p w:rsidR="00DC30B7" w:rsidRPr="00DC30B7" w:rsidRDefault="00DC30B7" w:rsidP="00B02667">
            <w:pPr>
              <w:jc w:val="both"/>
              <w:rPr>
                <w:rFonts w:ascii="Times New Roman" w:hAnsi="Times New Roman" w:cs="Times New Roman"/>
              </w:rPr>
            </w:pPr>
            <w:r w:rsidRPr="00DC30B7">
              <w:rPr>
                <w:rFonts w:ascii="Times New Roman" w:hAnsi="Times New Roman" w:cs="Times New Roman"/>
              </w:rPr>
              <w:t xml:space="preserve">директор КОГКУ ЦЗН Тужинского района </w:t>
            </w:r>
            <w:r w:rsidRPr="00DC30B7">
              <w:rPr>
                <w:rStyle w:val="FontStyle13"/>
              </w:rPr>
              <w:t>(по согласованию)</w:t>
            </w:r>
          </w:p>
          <w:p w:rsidR="00DC30B7" w:rsidRPr="00DC30B7" w:rsidRDefault="00DC30B7" w:rsidP="00B02667">
            <w:pPr>
              <w:jc w:val="both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9B423C">
            <w:pPr>
              <w:spacing w:after="0"/>
              <w:jc w:val="both"/>
              <w:rPr>
                <w:rStyle w:val="FontStyle13"/>
              </w:rPr>
            </w:pPr>
            <w:r w:rsidRPr="00DC30B7">
              <w:rPr>
                <w:rStyle w:val="FontStyle13"/>
              </w:rPr>
              <w:t>врач психиатр-нарколог КОГБУЗ «Тужинская центральная районная больница» (по согласованию)</w:t>
            </w:r>
          </w:p>
          <w:p w:rsidR="009B423C" w:rsidRDefault="009B423C" w:rsidP="009B423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C30B7" w:rsidRPr="00DC30B7" w:rsidRDefault="00DC30B7" w:rsidP="009B423C">
            <w:pPr>
              <w:spacing w:after="0"/>
              <w:jc w:val="both"/>
              <w:rPr>
                <w:rStyle w:val="FontStyle13"/>
              </w:rPr>
            </w:pPr>
            <w:r w:rsidRPr="00DC30B7">
              <w:rPr>
                <w:rFonts w:ascii="Times New Roman" w:hAnsi="Times New Roman" w:cs="Times New Roman"/>
              </w:rPr>
              <w:t xml:space="preserve">ведущий специалист по молодежной политике МКУ Отдел культуры, спорта </w:t>
            </w:r>
            <w:r w:rsidRPr="00DC30B7">
              <w:rPr>
                <w:rFonts w:ascii="Times New Roman" w:hAnsi="Times New Roman" w:cs="Times New Roman"/>
              </w:rPr>
              <w:br/>
              <w:t xml:space="preserve">и молодежной политики администрации Тужинского муниципального района, старший волонтер отряда волонтёров </w:t>
            </w:r>
            <w:r w:rsidRPr="00DC30B7">
              <w:rPr>
                <w:rStyle w:val="FontStyle13"/>
              </w:rPr>
              <w:t>Тужинского муниципального района</w:t>
            </w:r>
          </w:p>
          <w:p w:rsidR="00DC30B7" w:rsidRDefault="00DC30B7" w:rsidP="009B423C">
            <w:pPr>
              <w:spacing w:after="0" w:line="240" w:lineRule="auto"/>
              <w:jc w:val="both"/>
              <w:rPr>
                <w:rStyle w:val="FontStyle13"/>
              </w:rPr>
            </w:pPr>
          </w:p>
          <w:p w:rsidR="009B423C" w:rsidRDefault="009B423C" w:rsidP="009B423C">
            <w:pPr>
              <w:spacing w:after="0" w:line="240" w:lineRule="auto"/>
              <w:jc w:val="both"/>
              <w:rPr>
                <w:rStyle w:val="FontStyle13"/>
              </w:rPr>
            </w:pPr>
          </w:p>
          <w:p w:rsidR="00DC30B7" w:rsidRPr="00DC30B7" w:rsidRDefault="00DC30B7" w:rsidP="009B4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30B7">
              <w:rPr>
                <w:rStyle w:val="FontStyle13"/>
              </w:rPr>
              <w:t xml:space="preserve">методист по воспитательной работе </w:t>
            </w:r>
            <w:r w:rsidRPr="00DC30B7">
              <w:rPr>
                <w:rStyle w:val="FontStyle13"/>
              </w:rPr>
              <w:br/>
              <w:t>и дополнительному образованию МКУ Управление образования администрации Тужинского муниципального района</w:t>
            </w:r>
          </w:p>
          <w:p w:rsidR="00DC30B7" w:rsidRDefault="00DC30B7" w:rsidP="009B4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23C" w:rsidRDefault="009B423C" w:rsidP="009B4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423C" w:rsidRDefault="009B423C" w:rsidP="009B423C">
            <w:pPr>
              <w:spacing w:after="0" w:line="240" w:lineRule="auto"/>
              <w:jc w:val="both"/>
              <w:rPr>
                <w:rStyle w:val="FontStyle13"/>
              </w:rPr>
            </w:pPr>
          </w:p>
          <w:p w:rsidR="00DC30B7" w:rsidRPr="00DC30B7" w:rsidRDefault="00DC30B7" w:rsidP="009B4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30B7">
              <w:rPr>
                <w:rStyle w:val="FontStyle13"/>
              </w:rPr>
              <w:t xml:space="preserve">начальник ПП «Тужинский» МО МВД России «Яранский» </w:t>
            </w:r>
            <w:r w:rsidRPr="00DC30B7">
              <w:rPr>
                <w:rFonts w:ascii="Times New Roman" w:hAnsi="Times New Roman" w:cs="Times New Roman"/>
              </w:rPr>
              <w:t>(по согласованию)</w:t>
            </w:r>
          </w:p>
          <w:p w:rsidR="00DC30B7" w:rsidRPr="00DC30B7" w:rsidRDefault="00DC30B7" w:rsidP="00B026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30B7" w:rsidRPr="00DC30B7" w:rsidRDefault="00DC30B7" w:rsidP="00DC30B7">
      <w:pPr>
        <w:tabs>
          <w:tab w:val="left" w:pos="0"/>
          <w:tab w:val="left" w:pos="1134"/>
        </w:tabs>
        <w:jc w:val="center"/>
        <w:rPr>
          <w:rFonts w:ascii="Times New Roman" w:eastAsia="Times New Roman" w:hAnsi="Times New Roman" w:cs="Times New Roman"/>
        </w:rPr>
      </w:pPr>
      <w:r w:rsidRPr="00DC30B7">
        <w:rPr>
          <w:rFonts w:ascii="Times New Roman" w:hAnsi="Times New Roman" w:cs="Times New Roman"/>
        </w:rPr>
        <w:t>__________</w:t>
      </w:r>
    </w:p>
    <w:p w:rsidR="004A2B29" w:rsidRDefault="004A2B29" w:rsidP="008621C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A2B29" w:rsidRDefault="004A2B29" w:rsidP="008621C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4A2B29" w:rsidRDefault="004A2B29" w:rsidP="00FF77A1">
      <w:pPr>
        <w:pStyle w:val="ConsPlusTitle"/>
        <w:contextualSpacing/>
        <w:rPr>
          <w:rFonts w:ascii="Times New Roman" w:hAnsi="Times New Roman" w:cs="Times New Roman"/>
          <w:sz w:val="22"/>
          <w:szCs w:val="22"/>
        </w:rPr>
      </w:pPr>
    </w:p>
    <w:p w:rsidR="008621CA" w:rsidRPr="00753E9A" w:rsidRDefault="008621CA" w:rsidP="008621C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8621CA" w:rsidRDefault="008621CA" w:rsidP="008621C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8621CA" w:rsidRPr="00753E9A" w:rsidRDefault="008621CA" w:rsidP="008621C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8621CA" w:rsidRDefault="008621CA" w:rsidP="008621C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8621CA" w:rsidRPr="00753E9A" w:rsidRDefault="008621CA" w:rsidP="008621C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8621CA" w:rsidRPr="00D95D93" w:rsidTr="008621CA">
        <w:tc>
          <w:tcPr>
            <w:tcW w:w="1773" w:type="dxa"/>
            <w:tcBorders>
              <w:bottom w:val="single" w:sz="4" w:space="0" w:color="auto"/>
            </w:tcBorders>
          </w:tcPr>
          <w:p w:rsidR="008621CA" w:rsidRPr="00AB4D86" w:rsidRDefault="008621CA" w:rsidP="008621C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16.07.2021</w:t>
            </w:r>
          </w:p>
        </w:tc>
        <w:tc>
          <w:tcPr>
            <w:tcW w:w="2873" w:type="dxa"/>
          </w:tcPr>
          <w:p w:rsidR="008621CA" w:rsidRPr="00AB4D86" w:rsidRDefault="008621CA" w:rsidP="00862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8621CA" w:rsidRPr="00D95D93" w:rsidRDefault="008621CA" w:rsidP="008621C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8621CA" w:rsidRPr="00D95D93" w:rsidRDefault="008621CA" w:rsidP="00862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</w:tr>
      <w:tr w:rsidR="008621CA" w:rsidRPr="00D95D93" w:rsidTr="008621CA">
        <w:trPr>
          <w:trHeight w:val="217"/>
        </w:trPr>
        <w:tc>
          <w:tcPr>
            <w:tcW w:w="9781" w:type="dxa"/>
            <w:gridSpan w:val="4"/>
          </w:tcPr>
          <w:p w:rsidR="008621CA" w:rsidRDefault="008621CA" w:rsidP="008621C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621CA" w:rsidRDefault="008621CA" w:rsidP="008621C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8621CA" w:rsidRPr="00753E9A" w:rsidRDefault="008621CA" w:rsidP="008621C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8621CA" w:rsidRDefault="008621CA" w:rsidP="008621CA">
      <w:pPr>
        <w:jc w:val="center"/>
        <w:rPr>
          <w:rFonts w:ascii="Times New Roman" w:hAnsi="Times New Roman" w:cs="Times New Roman"/>
          <w:b/>
        </w:rPr>
      </w:pPr>
      <w:r w:rsidRPr="008621CA">
        <w:rPr>
          <w:rFonts w:ascii="Times New Roman" w:hAnsi="Times New Roman" w:cs="Times New Roman"/>
          <w:b/>
        </w:rPr>
        <w:t>О внесении изменений в постановление администрации Тужинского муниципального района от 16.05.2019 № 171</w:t>
      </w:r>
    </w:p>
    <w:p w:rsidR="008621CA" w:rsidRDefault="008621CA" w:rsidP="008621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21CA">
        <w:rPr>
          <w:rFonts w:ascii="Times New Roman" w:hAnsi="Times New Roman" w:cs="Times New Roman"/>
        </w:rPr>
        <w:t>На основании распоряжения администрации Тужинского муниципального района от 15.03.2017 № 16 «О создании Совета молодёжи при администрации Тужинского муниципального района Кировской области» и в связи с кадровыми изменениями администрация Тужинского муниципального района ПОСТАНОВЛЯЕТ:</w:t>
      </w:r>
    </w:p>
    <w:p w:rsidR="008621CA" w:rsidRDefault="008621CA" w:rsidP="008621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21CA">
        <w:rPr>
          <w:rFonts w:ascii="Times New Roman" w:hAnsi="Times New Roman" w:cs="Times New Roman"/>
        </w:rPr>
        <w:t>1.</w:t>
      </w:r>
      <w:r w:rsidRPr="008621CA">
        <w:rPr>
          <w:rFonts w:ascii="Times New Roman" w:hAnsi="Times New Roman" w:cs="Times New Roman"/>
        </w:rPr>
        <w:tab/>
        <w:t>Внести изменения в Приложение, утвержденное постановлением администрации Тужинского муниципального района от 16.05.2019 № 171 «Об утверждении персонального состава Совета молодежи при администрации Тужинского муниципального района Кировской области» (далее – состав Совета молодёжи), утвердив состав Совета молодежи в ново</w:t>
      </w:r>
      <w:r>
        <w:rPr>
          <w:rFonts w:ascii="Times New Roman" w:hAnsi="Times New Roman" w:cs="Times New Roman"/>
        </w:rPr>
        <w:t>й редакции согласно приложению.</w:t>
      </w:r>
    </w:p>
    <w:p w:rsidR="008621CA" w:rsidRDefault="008621CA" w:rsidP="008621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21CA">
        <w:rPr>
          <w:rFonts w:ascii="Times New Roman" w:hAnsi="Times New Roman" w:cs="Times New Roman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</w:t>
      </w:r>
      <w:r>
        <w:rPr>
          <w:rFonts w:ascii="Times New Roman" w:hAnsi="Times New Roman" w:cs="Times New Roman"/>
        </w:rPr>
        <w:t>ного района Кировской области.</w:t>
      </w:r>
      <w:r>
        <w:rPr>
          <w:rFonts w:ascii="Times New Roman" w:hAnsi="Times New Roman" w:cs="Times New Roman"/>
        </w:rPr>
        <w:tab/>
      </w:r>
    </w:p>
    <w:p w:rsidR="008621CA" w:rsidRDefault="008621CA" w:rsidP="008621CA">
      <w:pPr>
        <w:spacing w:after="0"/>
        <w:jc w:val="both"/>
        <w:rPr>
          <w:rFonts w:ascii="Times New Roman" w:hAnsi="Times New Roman" w:cs="Times New Roman"/>
        </w:rPr>
      </w:pPr>
    </w:p>
    <w:p w:rsidR="008621CA" w:rsidRPr="008621CA" w:rsidRDefault="008621CA" w:rsidP="008621CA">
      <w:pPr>
        <w:spacing w:after="0"/>
        <w:jc w:val="both"/>
        <w:rPr>
          <w:rFonts w:ascii="Times New Roman" w:hAnsi="Times New Roman" w:cs="Times New Roman"/>
        </w:rPr>
      </w:pPr>
      <w:r w:rsidRPr="008621CA">
        <w:rPr>
          <w:rFonts w:ascii="Times New Roman" w:hAnsi="Times New Roman" w:cs="Times New Roman"/>
        </w:rPr>
        <w:t>Глава Тужинского</w:t>
      </w:r>
    </w:p>
    <w:p w:rsidR="0004518D" w:rsidRPr="008621CA" w:rsidRDefault="008621CA" w:rsidP="008621CA">
      <w:pPr>
        <w:jc w:val="both"/>
        <w:rPr>
          <w:rFonts w:ascii="Times New Roman" w:hAnsi="Times New Roman" w:cs="Times New Roman"/>
        </w:rPr>
      </w:pPr>
      <w:r w:rsidRPr="008621CA">
        <w:rPr>
          <w:rFonts w:ascii="Times New Roman" w:hAnsi="Times New Roman" w:cs="Times New Roman"/>
        </w:rPr>
        <w:t xml:space="preserve">муниципального  района    Л.В. Бледных   </w:t>
      </w:r>
    </w:p>
    <w:p w:rsidR="0004518D" w:rsidRDefault="0004518D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04518D" w:rsidRDefault="0004518D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8621CA" w:rsidRDefault="008621CA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8621CA" w:rsidRPr="009B1C39" w:rsidRDefault="008621CA" w:rsidP="008621CA">
      <w:pPr>
        <w:pStyle w:val="Style4"/>
        <w:framePr w:hSpace="180" w:wrap="around" w:vAnchor="text" w:hAnchor="margin" w:y="-667"/>
        <w:widowControl/>
        <w:spacing w:line="240" w:lineRule="auto"/>
        <w:ind w:left="7088" w:right="10"/>
        <w:jc w:val="both"/>
        <w:rPr>
          <w:rStyle w:val="FontStyle13"/>
        </w:rPr>
      </w:pPr>
      <w:r w:rsidRPr="009B1C39">
        <w:rPr>
          <w:rStyle w:val="FontStyle13"/>
        </w:rPr>
        <w:t>Приложение</w:t>
      </w:r>
    </w:p>
    <w:p w:rsidR="008621CA" w:rsidRDefault="008621CA" w:rsidP="008621CA">
      <w:pPr>
        <w:pStyle w:val="Style4"/>
        <w:framePr w:hSpace="180" w:wrap="around" w:vAnchor="text" w:hAnchor="margin" w:y="-667"/>
        <w:widowControl/>
        <w:spacing w:line="240" w:lineRule="auto"/>
        <w:ind w:left="7088" w:right="10"/>
        <w:jc w:val="both"/>
        <w:rPr>
          <w:rStyle w:val="FontStyle13"/>
        </w:rPr>
      </w:pPr>
    </w:p>
    <w:p w:rsidR="008621CA" w:rsidRPr="00E87129" w:rsidRDefault="008621CA" w:rsidP="008621CA">
      <w:pPr>
        <w:pStyle w:val="Style4"/>
        <w:framePr w:hSpace="180" w:wrap="around" w:vAnchor="text" w:hAnchor="margin" w:y="-667"/>
        <w:widowControl/>
        <w:spacing w:line="240" w:lineRule="auto"/>
        <w:ind w:left="7088" w:right="10"/>
        <w:jc w:val="both"/>
        <w:rPr>
          <w:rStyle w:val="FontStyle13"/>
        </w:rPr>
      </w:pPr>
      <w:r w:rsidRPr="00E87129">
        <w:rPr>
          <w:rStyle w:val="FontStyle13"/>
        </w:rPr>
        <w:t>УТВЕРЖДЕН</w:t>
      </w:r>
    </w:p>
    <w:p w:rsidR="008621CA" w:rsidRDefault="008621CA" w:rsidP="008621CA">
      <w:pPr>
        <w:pStyle w:val="Style4"/>
        <w:framePr w:hSpace="180" w:wrap="around" w:vAnchor="text" w:hAnchor="margin" w:y="-667"/>
        <w:widowControl/>
        <w:spacing w:line="240" w:lineRule="auto"/>
        <w:ind w:left="7088" w:right="10"/>
        <w:jc w:val="left"/>
        <w:rPr>
          <w:rStyle w:val="FontStyle13"/>
        </w:rPr>
      </w:pPr>
    </w:p>
    <w:p w:rsidR="008621CA" w:rsidRDefault="008621CA" w:rsidP="008621CA">
      <w:pPr>
        <w:pStyle w:val="Style4"/>
        <w:framePr w:hSpace="180" w:wrap="around" w:vAnchor="text" w:hAnchor="margin" w:y="-667"/>
        <w:widowControl/>
        <w:spacing w:line="240" w:lineRule="auto"/>
        <w:ind w:left="7088" w:right="10"/>
        <w:jc w:val="left"/>
        <w:rPr>
          <w:rStyle w:val="FontStyle13"/>
        </w:rPr>
      </w:pPr>
      <w:r>
        <w:rPr>
          <w:rStyle w:val="FontStyle13"/>
        </w:rPr>
        <w:t>постановлением администрации</w:t>
      </w:r>
    </w:p>
    <w:p w:rsidR="008621CA" w:rsidRDefault="008621CA" w:rsidP="008621CA">
      <w:pPr>
        <w:pStyle w:val="Style4"/>
        <w:framePr w:hSpace="180" w:wrap="around" w:vAnchor="text" w:hAnchor="margin" w:y="-667"/>
        <w:widowControl/>
        <w:spacing w:line="240" w:lineRule="auto"/>
        <w:ind w:left="7088" w:right="10"/>
        <w:jc w:val="left"/>
        <w:rPr>
          <w:rStyle w:val="FontStyle13"/>
        </w:rPr>
      </w:pPr>
      <w:r w:rsidRPr="00E87129">
        <w:rPr>
          <w:rStyle w:val="FontStyle13"/>
        </w:rPr>
        <w:t>Тужинско</w:t>
      </w:r>
      <w:r>
        <w:rPr>
          <w:rStyle w:val="FontStyle13"/>
        </w:rPr>
        <w:t>го муниципального района</w:t>
      </w:r>
    </w:p>
    <w:p w:rsidR="008621CA" w:rsidRPr="008621CA" w:rsidRDefault="008621CA" w:rsidP="008621CA">
      <w:pPr>
        <w:pStyle w:val="Style4"/>
        <w:framePr w:hSpace="180" w:wrap="around" w:vAnchor="text" w:hAnchor="margin" w:y="-667"/>
        <w:widowControl/>
        <w:spacing w:line="240" w:lineRule="auto"/>
        <w:ind w:left="7088" w:right="10"/>
        <w:jc w:val="left"/>
        <w:rPr>
          <w:rFonts w:ascii="Times New Roman" w:hAnsi="Times New Roman"/>
          <w:sz w:val="22"/>
          <w:szCs w:val="22"/>
        </w:rPr>
      </w:pPr>
      <w:r>
        <w:rPr>
          <w:rStyle w:val="FontStyle13"/>
        </w:rPr>
        <w:t xml:space="preserve">от  16.07.2021 №  218 </w:t>
      </w:r>
    </w:p>
    <w:p w:rsidR="008621CA" w:rsidRPr="00E87129" w:rsidRDefault="008621CA" w:rsidP="008621CA">
      <w:pPr>
        <w:pStyle w:val="Style4"/>
        <w:framePr w:hSpace="180" w:wrap="around" w:vAnchor="text" w:hAnchor="margin" w:y="-667"/>
        <w:widowControl/>
        <w:spacing w:line="240" w:lineRule="auto"/>
        <w:ind w:left="7371" w:right="10"/>
        <w:jc w:val="left"/>
        <w:rPr>
          <w:rStyle w:val="FontStyle13"/>
        </w:rPr>
      </w:pPr>
    </w:p>
    <w:p w:rsidR="008621CA" w:rsidRPr="008621CA" w:rsidRDefault="008621CA" w:rsidP="0086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621CA">
        <w:rPr>
          <w:rFonts w:ascii="Times New Roman" w:eastAsia="Times New Roman" w:hAnsi="Times New Roman" w:cs="Times New Roman"/>
          <w:b/>
        </w:rPr>
        <w:t>СОСТАВ</w:t>
      </w:r>
    </w:p>
    <w:p w:rsidR="008621CA" w:rsidRPr="008621CA" w:rsidRDefault="008621CA" w:rsidP="0086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621CA">
        <w:rPr>
          <w:rFonts w:ascii="Times New Roman" w:eastAsia="Times New Roman" w:hAnsi="Times New Roman" w:cs="Times New Roman"/>
        </w:rPr>
        <w:t xml:space="preserve"> </w:t>
      </w:r>
      <w:r w:rsidRPr="008621CA">
        <w:rPr>
          <w:rFonts w:ascii="Times New Roman" w:eastAsia="Times New Roman" w:hAnsi="Times New Roman" w:cs="Times New Roman"/>
          <w:b/>
        </w:rPr>
        <w:t xml:space="preserve">Совета молодёжи при администрации </w:t>
      </w:r>
    </w:p>
    <w:p w:rsidR="008621CA" w:rsidRPr="008621CA" w:rsidRDefault="008621CA" w:rsidP="0086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621CA">
        <w:rPr>
          <w:rFonts w:ascii="Times New Roman" w:eastAsia="Times New Roman" w:hAnsi="Times New Roman" w:cs="Times New Roman"/>
          <w:b/>
        </w:rPr>
        <w:t>Тужинского муниципального района Кировской области</w:t>
      </w:r>
    </w:p>
    <w:tbl>
      <w:tblPr>
        <w:tblW w:w="9747" w:type="dxa"/>
        <w:tblLayout w:type="fixed"/>
        <w:tblLook w:val="00BF"/>
      </w:tblPr>
      <w:tblGrid>
        <w:gridCol w:w="3794"/>
        <w:gridCol w:w="638"/>
        <w:gridCol w:w="5315"/>
      </w:tblGrid>
      <w:tr w:rsidR="008621CA" w:rsidRPr="008621CA" w:rsidTr="008621CA">
        <w:trPr>
          <w:trHeight w:val="1297"/>
        </w:trPr>
        <w:tc>
          <w:tcPr>
            <w:tcW w:w="3794" w:type="dxa"/>
          </w:tcPr>
          <w:p w:rsidR="008621CA" w:rsidRDefault="008621CA" w:rsidP="00862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21CA" w:rsidRDefault="008621CA" w:rsidP="00862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21CA" w:rsidRDefault="008621CA" w:rsidP="00862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1CA">
              <w:rPr>
                <w:rFonts w:ascii="Times New Roman" w:hAnsi="Times New Roman" w:cs="Times New Roman"/>
              </w:rPr>
              <w:t xml:space="preserve">ТАРАСОВА                            </w:t>
            </w:r>
          </w:p>
          <w:p w:rsidR="008621CA" w:rsidRPr="008621CA" w:rsidRDefault="008621CA" w:rsidP="00862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1CA">
              <w:rPr>
                <w:rFonts w:ascii="Times New Roman" w:hAnsi="Times New Roman" w:cs="Times New Roman"/>
              </w:rPr>
              <w:t>Ксения Андреевна</w:t>
            </w:r>
          </w:p>
        </w:tc>
        <w:tc>
          <w:tcPr>
            <w:tcW w:w="638" w:type="dxa"/>
          </w:tcPr>
          <w:p w:rsidR="008621CA" w:rsidRPr="008621CA" w:rsidRDefault="008621CA" w:rsidP="008621CA">
            <w:pPr>
              <w:rPr>
                <w:rStyle w:val="FontStyle11"/>
              </w:rPr>
            </w:pPr>
          </w:p>
          <w:p w:rsidR="008621CA" w:rsidRPr="008621CA" w:rsidRDefault="008621CA" w:rsidP="008621CA">
            <w:pPr>
              <w:rPr>
                <w:rStyle w:val="FontStyle11"/>
                <w:b w:val="0"/>
                <w:bCs w:val="0"/>
              </w:rPr>
            </w:pPr>
            <w:r w:rsidRPr="008621CA">
              <w:rPr>
                <w:rStyle w:val="FontStyle11"/>
              </w:rPr>
              <w:t>-</w:t>
            </w:r>
          </w:p>
        </w:tc>
        <w:tc>
          <w:tcPr>
            <w:tcW w:w="5315" w:type="dxa"/>
          </w:tcPr>
          <w:p w:rsidR="008621CA" w:rsidRPr="008621CA" w:rsidRDefault="008621CA" w:rsidP="008621CA">
            <w:pPr>
              <w:spacing w:before="480" w:line="240" w:lineRule="auto"/>
              <w:jc w:val="both"/>
              <w:rPr>
                <w:rFonts w:ascii="Times New Roman" w:hAnsi="Times New Roman" w:cs="Times New Roman"/>
              </w:rPr>
            </w:pPr>
            <w:r w:rsidRPr="008621CA">
              <w:rPr>
                <w:rFonts w:ascii="Times New Roman" w:hAnsi="Times New Roman" w:cs="Times New Roman"/>
              </w:rPr>
              <w:t>заместитель директора МБУК Тужинский РКДЦ, председатель Совета молодёжи</w:t>
            </w:r>
          </w:p>
        </w:tc>
      </w:tr>
      <w:tr w:rsidR="008621CA" w:rsidRPr="008621CA" w:rsidTr="008621CA">
        <w:trPr>
          <w:trHeight w:val="1425"/>
        </w:trPr>
        <w:tc>
          <w:tcPr>
            <w:tcW w:w="3794" w:type="dxa"/>
          </w:tcPr>
          <w:p w:rsidR="008621CA" w:rsidRPr="008621CA" w:rsidRDefault="008621CA" w:rsidP="008621CA">
            <w:pPr>
              <w:spacing w:after="0" w:line="240" w:lineRule="auto"/>
              <w:rPr>
                <w:rStyle w:val="FontStyle13"/>
              </w:rPr>
            </w:pPr>
            <w:r w:rsidRPr="008621CA">
              <w:rPr>
                <w:rStyle w:val="FontStyle13"/>
              </w:rPr>
              <w:t>КУКЛИНА</w:t>
            </w:r>
          </w:p>
          <w:p w:rsidR="008621CA" w:rsidRPr="008621CA" w:rsidRDefault="008621CA" w:rsidP="008621C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21CA">
              <w:rPr>
                <w:rStyle w:val="FontStyle13"/>
              </w:rPr>
              <w:t>Юлия Васильевна</w:t>
            </w:r>
          </w:p>
        </w:tc>
        <w:tc>
          <w:tcPr>
            <w:tcW w:w="638" w:type="dxa"/>
          </w:tcPr>
          <w:p w:rsidR="008621CA" w:rsidRPr="008621CA" w:rsidRDefault="008621CA" w:rsidP="008621CA">
            <w:pPr>
              <w:rPr>
                <w:rStyle w:val="FontStyle11"/>
              </w:rPr>
            </w:pPr>
            <w:r w:rsidRPr="008621CA">
              <w:rPr>
                <w:rStyle w:val="FontStyle11"/>
              </w:rPr>
              <w:t>-</w:t>
            </w:r>
          </w:p>
        </w:tc>
        <w:tc>
          <w:tcPr>
            <w:tcW w:w="5315" w:type="dxa"/>
          </w:tcPr>
          <w:p w:rsidR="008621CA" w:rsidRPr="008621CA" w:rsidRDefault="008621CA" w:rsidP="008621C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621CA">
              <w:rPr>
                <w:rStyle w:val="FontStyle13"/>
              </w:rPr>
              <w:t xml:space="preserve">педагог - организатор </w:t>
            </w:r>
            <w:r w:rsidRPr="008621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КОГОБУ СШ с.Ныр, заместитель председателя Совета молодёжи</w:t>
            </w:r>
          </w:p>
        </w:tc>
      </w:tr>
      <w:tr w:rsidR="008621CA" w:rsidRPr="008621CA" w:rsidTr="008621CA">
        <w:trPr>
          <w:trHeight w:val="2030"/>
        </w:trPr>
        <w:tc>
          <w:tcPr>
            <w:tcW w:w="3794" w:type="dxa"/>
          </w:tcPr>
          <w:p w:rsidR="008621CA" w:rsidRDefault="008621CA" w:rsidP="008621CA">
            <w:pPr>
              <w:spacing w:after="0" w:line="240" w:lineRule="auto"/>
              <w:rPr>
                <w:rStyle w:val="FontStyle13"/>
              </w:rPr>
            </w:pPr>
            <w:r w:rsidRPr="008621CA">
              <w:rPr>
                <w:rStyle w:val="FontStyle13"/>
              </w:rPr>
              <w:lastRenderedPageBreak/>
              <w:t xml:space="preserve">ЦАРЕГОРОДЦЕВА             </w:t>
            </w:r>
            <w:r>
              <w:rPr>
                <w:rStyle w:val="FontStyle13"/>
              </w:rPr>
              <w:br/>
            </w:r>
            <w:r w:rsidRPr="008621CA">
              <w:rPr>
                <w:rStyle w:val="FontStyle13"/>
              </w:rPr>
              <w:t>Юлия Геннадьевна</w:t>
            </w:r>
          </w:p>
          <w:p w:rsidR="008621CA" w:rsidRDefault="008621CA" w:rsidP="008621CA">
            <w:pPr>
              <w:spacing w:after="0" w:line="240" w:lineRule="auto"/>
              <w:rPr>
                <w:rStyle w:val="FontStyle13"/>
              </w:rPr>
            </w:pPr>
          </w:p>
          <w:p w:rsidR="008621CA" w:rsidRDefault="008621CA" w:rsidP="008621CA">
            <w:pPr>
              <w:spacing w:after="0" w:line="240" w:lineRule="auto"/>
              <w:rPr>
                <w:rStyle w:val="FontStyle13"/>
              </w:rPr>
            </w:pPr>
          </w:p>
          <w:p w:rsidR="008621CA" w:rsidRPr="008621CA" w:rsidRDefault="008621CA" w:rsidP="008621CA">
            <w:pPr>
              <w:spacing w:after="0" w:line="240" w:lineRule="auto"/>
              <w:rPr>
                <w:rStyle w:val="FontStyle13"/>
              </w:rPr>
            </w:pPr>
          </w:p>
        </w:tc>
        <w:tc>
          <w:tcPr>
            <w:tcW w:w="638" w:type="dxa"/>
          </w:tcPr>
          <w:p w:rsidR="008621CA" w:rsidRPr="008621CA" w:rsidRDefault="008621CA" w:rsidP="008621CA">
            <w:pPr>
              <w:spacing w:before="120" w:after="0" w:line="480" w:lineRule="auto"/>
              <w:rPr>
                <w:rStyle w:val="FontStyle11"/>
              </w:rPr>
            </w:pPr>
            <w:r w:rsidRPr="008621CA">
              <w:rPr>
                <w:rStyle w:val="FontStyle11"/>
              </w:rPr>
              <w:t>-</w:t>
            </w:r>
          </w:p>
        </w:tc>
        <w:tc>
          <w:tcPr>
            <w:tcW w:w="5315" w:type="dxa"/>
          </w:tcPr>
          <w:p w:rsidR="008621CA" w:rsidRPr="008621CA" w:rsidRDefault="008621CA" w:rsidP="008621CA">
            <w:pPr>
              <w:tabs>
                <w:tab w:val="left" w:pos="2910"/>
              </w:tabs>
              <w:spacing w:after="0" w:line="240" w:lineRule="auto"/>
              <w:jc w:val="both"/>
              <w:rPr>
                <w:rStyle w:val="FontStyle13"/>
                <w:color w:val="000000" w:themeColor="text1"/>
                <w:shd w:val="clear" w:color="auto" w:fill="FFFFFF"/>
              </w:rPr>
            </w:pPr>
            <w:r w:rsidRPr="008621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ведущий специалист по молодежной политике отдела культуры, спорта и молодежной политики администрации Тужинского муниципального района, секретарь Совета молодёжи</w:t>
            </w:r>
          </w:p>
        </w:tc>
      </w:tr>
      <w:tr w:rsidR="008621CA" w:rsidRPr="008621CA" w:rsidTr="008621CA">
        <w:trPr>
          <w:trHeight w:val="2030"/>
        </w:trPr>
        <w:tc>
          <w:tcPr>
            <w:tcW w:w="3794" w:type="dxa"/>
          </w:tcPr>
          <w:p w:rsidR="008621CA" w:rsidRPr="008621CA" w:rsidRDefault="008621CA" w:rsidP="008621CA">
            <w:pPr>
              <w:spacing w:before="480"/>
              <w:rPr>
                <w:rFonts w:ascii="Times New Roman" w:hAnsi="Times New Roman" w:cs="Times New Roman"/>
              </w:rPr>
            </w:pPr>
            <w:r w:rsidRPr="008621CA">
              <w:rPr>
                <w:rFonts w:ascii="Times New Roman" w:hAnsi="Times New Roman" w:cs="Times New Roman"/>
              </w:rPr>
              <w:t>Члены совета:</w:t>
            </w:r>
          </w:p>
          <w:p w:rsidR="008621CA" w:rsidRPr="008621CA" w:rsidRDefault="008621CA" w:rsidP="008621CA">
            <w:pPr>
              <w:spacing w:before="480" w:after="0" w:line="240" w:lineRule="auto"/>
              <w:rPr>
                <w:rStyle w:val="FontStyle13"/>
              </w:rPr>
            </w:pPr>
            <w:r w:rsidRPr="008621CA">
              <w:rPr>
                <w:rStyle w:val="FontStyle13"/>
              </w:rPr>
              <w:t>АФАНАСЬЕВА</w:t>
            </w:r>
          </w:p>
          <w:p w:rsidR="008621CA" w:rsidRPr="008621CA" w:rsidRDefault="008621CA" w:rsidP="00862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1CA">
              <w:rPr>
                <w:rStyle w:val="FontStyle13"/>
              </w:rPr>
              <w:t>Светлана Павловна</w:t>
            </w:r>
          </w:p>
        </w:tc>
        <w:tc>
          <w:tcPr>
            <w:tcW w:w="638" w:type="dxa"/>
          </w:tcPr>
          <w:p w:rsidR="008621CA" w:rsidRPr="008621CA" w:rsidRDefault="008621CA" w:rsidP="008621CA">
            <w:pPr>
              <w:rPr>
                <w:rStyle w:val="FontStyle11"/>
                <w:b w:val="0"/>
                <w:bCs w:val="0"/>
              </w:rPr>
            </w:pPr>
          </w:p>
          <w:p w:rsidR="008621CA" w:rsidRPr="008621CA" w:rsidRDefault="008621CA" w:rsidP="008621CA">
            <w:pPr>
              <w:rPr>
                <w:rStyle w:val="FontStyle11"/>
                <w:bCs w:val="0"/>
              </w:rPr>
            </w:pPr>
          </w:p>
          <w:p w:rsidR="008621CA" w:rsidRPr="008621CA" w:rsidRDefault="008621CA" w:rsidP="008621CA">
            <w:pPr>
              <w:spacing w:before="480" w:after="0" w:line="240" w:lineRule="auto"/>
              <w:rPr>
                <w:rStyle w:val="FontStyle11"/>
                <w:bCs w:val="0"/>
              </w:rPr>
            </w:pPr>
            <w:r w:rsidRPr="008621CA">
              <w:rPr>
                <w:rStyle w:val="FontStyle11"/>
              </w:rPr>
              <w:t>-</w:t>
            </w:r>
          </w:p>
          <w:p w:rsidR="008621CA" w:rsidRPr="008621CA" w:rsidRDefault="008621CA" w:rsidP="008621CA">
            <w:pPr>
              <w:spacing w:before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5" w:type="dxa"/>
          </w:tcPr>
          <w:p w:rsidR="008621CA" w:rsidRPr="008621CA" w:rsidRDefault="008621CA" w:rsidP="008621CA">
            <w:pPr>
              <w:jc w:val="both"/>
              <w:rPr>
                <w:rFonts w:ascii="Times New Roman" w:hAnsi="Times New Roman" w:cs="Times New Roman"/>
              </w:rPr>
            </w:pPr>
          </w:p>
          <w:p w:rsidR="008621CA" w:rsidRPr="008621CA" w:rsidRDefault="008621CA" w:rsidP="008621CA">
            <w:pPr>
              <w:jc w:val="both"/>
              <w:rPr>
                <w:rStyle w:val="FontStyle13"/>
              </w:rPr>
            </w:pPr>
          </w:p>
          <w:p w:rsidR="008621CA" w:rsidRPr="008621CA" w:rsidRDefault="008621CA" w:rsidP="008621CA">
            <w:pPr>
              <w:spacing w:before="480"/>
              <w:jc w:val="both"/>
              <w:rPr>
                <w:rFonts w:ascii="Times New Roman" w:hAnsi="Times New Roman" w:cs="Times New Roman"/>
              </w:rPr>
            </w:pPr>
            <w:r w:rsidRPr="008621CA">
              <w:rPr>
                <w:rStyle w:val="FontStyle13"/>
              </w:rPr>
              <w:t>домохозяйка</w:t>
            </w:r>
          </w:p>
        </w:tc>
      </w:tr>
      <w:tr w:rsidR="008621CA" w:rsidRPr="008621CA" w:rsidTr="008621CA">
        <w:trPr>
          <w:trHeight w:val="1284"/>
        </w:trPr>
        <w:tc>
          <w:tcPr>
            <w:tcW w:w="3794" w:type="dxa"/>
          </w:tcPr>
          <w:p w:rsidR="008621CA" w:rsidRPr="008621CA" w:rsidRDefault="008621CA" w:rsidP="008621CA">
            <w:pPr>
              <w:spacing w:after="0" w:line="240" w:lineRule="auto"/>
              <w:rPr>
                <w:rStyle w:val="FontStyle13"/>
              </w:rPr>
            </w:pPr>
            <w:r w:rsidRPr="008621CA">
              <w:rPr>
                <w:rStyle w:val="FontStyle13"/>
              </w:rPr>
              <w:t>БЕЗРУКОВ</w:t>
            </w:r>
          </w:p>
          <w:p w:rsidR="008621CA" w:rsidRPr="008621CA" w:rsidRDefault="008621CA" w:rsidP="008621CA">
            <w:pPr>
              <w:spacing w:after="0" w:line="240" w:lineRule="auto"/>
              <w:rPr>
                <w:rStyle w:val="FontStyle13"/>
              </w:rPr>
            </w:pPr>
            <w:r w:rsidRPr="008621CA">
              <w:rPr>
                <w:rStyle w:val="FontStyle13"/>
              </w:rPr>
              <w:t>Михаил Анатольевич</w:t>
            </w:r>
          </w:p>
          <w:p w:rsidR="008621CA" w:rsidRPr="008621CA" w:rsidRDefault="008621CA" w:rsidP="00862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8621CA" w:rsidRPr="008621CA" w:rsidRDefault="008621CA" w:rsidP="008621CA">
            <w:pPr>
              <w:spacing w:line="240" w:lineRule="auto"/>
              <w:rPr>
                <w:rStyle w:val="FontStyle11"/>
                <w:bCs w:val="0"/>
              </w:rPr>
            </w:pPr>
            <w:r w:rsidRPr="008621CA">
              <w:rPr>
                <w:rStyle w:val="FontStyle11"/>
              </w:rPr>
              <w:t>-</w:t>
            </w:r>
          </w:p>
          <w:p w:rsidR="008621CA" w:rsidRPr="008621CA" w:rsidRDefault="008621CA" w:rsidP="008621CA">
            <w:pPr>
              <w:spacing w:line="240" w:lineRule="auto"/>
              <w:rPr>
                <w:rStyle w:val="FontStyle11"/>
                <w:bCs w:val="0"/>
              </w:rPr>
            </w:pPr>
          </w:p>
          <w:p w:rsidR="008621CA" w:rsidRPr="008621CA" w:rsidRDefault="008621CA" w:rsidP="008621CA">
            <w:pPr>
              <w:rPr>
                <w:rStyle w:val="FontStyle11"/>
                <w:b w:val="0"/>
                <w:bCs w:val="0"/>
              </w:rPr>
            </w:pPr>
          </w:p>
        </w:tc>
        <w:tc>
          <w:tcPr>
            <w:tcW w:w="5315" w:type="dxa"/>
          </w:tcPr>
          <w:p w:rsidR="008621CA" w:rsidRPr="008621CA" w:rsidRDefault="008621CA" w:rsidP="008621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1CA">
              <w:rPr>
                <w:rStyle w:val="FontStyle13"/>
              </w:rPr>
              <w:t xml:space="preserve">главный специалист - главный архитектор района отдела жизнеобеспечения администрации Тужинского муниципального района </w:t>
            </w:r>
          </w:p>
        </w:tc>
      </w:tr>
      <w:tr w:rsidR="008621CA" w:rsidRPr="008621CA" w:rsidTr="008621CA">
        <w:trPr>
          <w:trHeight w:val="1161"/>
        </w:trPr>
        <w:tc>
          <w:tcPr>
            <w:tcW w:w="3794" w:type="dxa"/>
          </w:tcPr>
          <w:p w:rsidR="008621CA" w:rsidRPr="008621CA" w:rsidRDefault="008621CA" w:rsidP="008621CA">
            <w:pPr>
              <w:spacing w:after="0" w:line="240" w:lineRule="auto"/>
              <w:rPr>
                <w:rStyle w:val="FontStyle13"/>
              </w:rPr>
            </w:pPr>
            <w:r w:rsidRPr="008621CA">
              <w:rPr>
                <w:rStyle w:val="FontStyle13"/>
              </w:rPr>
              <w:t>БЕРЕСНЕВА</w:t>
            </w:r>
          </w:p>
          <w:p w:rsidR="008621CA" w:rsidRPr="008621CA" w:rsidRDefault="008621CA" w:rsidP="008621CA">
            <w:pPr>
              <w:spacing w:after="0" w:line="240" w:lineRule="auto"/>
              <w:rPr>
                <w:rStyle w:val="FontStyle13"/>
              </w:rPr>
            </w:pPr>
            <w:r w:rsidRPr="008621CA">
              <w:rPr>
                <w:rStyle w:val="FontStyle13"/>
              </w:rPr>
              <w:t>Мария Эдуардовна</w:t>
            </w:r>
          </w:p>
          <w:p w:rsidR="008621CA" w:rsidRPr="008621CA" w:rsidRDefault="008621CA" w:rsidP="008621CA">
            <w:pPr>
              <w:spacing w:after="0" w:line="240" w:lineRule="auto"/>
              <w:rPr>
                <w:rStyle w:val="FontStyle13"/>
              </w:rPr>
            </w:pPr>
          </w:p>
        </w:tc>
        <w:tc>
          <w:tcPr>
            <w:tcW w:w="638" w:type="dxa"/>
          </w:tcPr>
          <w:p w:rsidR="008621CA" w:rsidRPr="008621CA" w:rsidRDefault="008621CA" w:rsidP="008621CA">
            <w:pPr>
              <w:spacing w:line="240" w:lineRule="auto"/>
              <w:rPr>
                <w:rStyle w:val="FontStyle11"/>
                <w:bCs w:val="0"/>
              </w:rPr>
            </w:pPr>
            <w:r w:rsidRPr="008621CA">
              <w:rPr>
                <w:rStyle w:val="FontStyle11"/>
              </w:rPr>
              <w:t>-</w:t>
            </w:r>
          </w:p>
        </w:tc>
        <w:tc>
          <w:tcPr>
            <w:tcW w:w="5315" w:type="dxa"/>
          </w:tcPr>
          <w:p w:rsidR="008621CA" w:rsidRPr="008621CA" w:rsidRDefault="008621CA" w:rsidP="008621CA">
            <w:pPr>
              <w:spacing w:after="0" w:line="240" w:lineRule="auto"/>
              <w:jc w:val="both"/>
              <w:rPr>
                <w:rStyle w:val="FontStyle13"/>
              </w:rPr>
            </w:pPr>
            <w:r w:rsidRPr="008621CA">
              <w:rPr>
                <w:rStyle w:val="FontStyle13"/>
              </w:rPr>
              <w:t xml:space="preserve">главный специалист, ответственный секретарь по делам несовершеннолетних и защите их прав при администрации Тужинского муниципального района </w:t>
            </w:r>
          </w:p>
        </w:tc>
      </w:tr>
      <w:tr w:rsidR="008621CA" w:rsidRPr="008621CA" w:rsidTr="00C00AD8">
        <w:trPr>
          <w:trHeight w:val="977"/>
        </w:trPr>
        <w:tc>
          <w:tcPr>
            <w:tcW w:w="3794" w:type="dxa"/>
          </w:tcPr>
          <w:p w:rsidR="008621CA" w:rsidRDefault="008621CA" w:rsidP="008621CA">
            <w:pPr>
              <w:spacing w:after="0" w:line="240" w:lineRule="auto"/>
              <w:rPr>
                <w:rStyle w:val="FontStyle13"/>
              </w:rPr>
            </w:pPr>
            <w:r w:rsidRPr="008621CA">
              <w:rPr>
                <w:rStyle w:val="FontStyle13"/>
              </w:rPr>
              <w:t xml:space="preserve">ДВИНСКИХ                           </w:t>
            </w:r>
          </w:p>
          <w:p w:rsidR="008621CA" w:rsidRPr="008621CA" w:rsidRDefault="008621CA" w:rsidP="008621CA">
            <w:pPr>
              <w:spacing w:after="0" w:line="240" w:lineRule="auto"/>
              <w:rPr>
                <w:rStyle w:val="FontStyle13"/>
              </w:rPr>
            </w:pPr>
            <w:r w:rsidRPr="008621CA">
              <w:rPr>
                <w:rStyle w:val="FontStyle13"/>
              </w:rPr>
              <w:t>Марина Александровна</w:t>
            </w:r>
          </w:p>
        </w:tc>
        <w:tc>
          <w:tcPr>
            <w:tcW w:w="638" w:type="dxa"/>
          </w:tcPr>
          <w:p w:rsidR="008621CA" w:rsidRPr="008621CA" w:rsidRDefault="008621CA" w:rsidP="008621CA">
            <w:pPr>
              <w:spacing w:line="240" w:lineRule="auto"/>
              <w:rPr>
                <w:rStyle w:val="FontStyle11"/>
                <w:bCs w:val="0"/>
              </w:rPr>
            </w:pPr>
            <w:r w:rsidRPr="008621CA">
              <w:rPr>
                <w:rStyle w:val="FontStyle11"/>
              </w:rPr>
              <w:t>-</w:t>
            </w:r>
          </w:p>
          <w:p w:rsidR="008621CA" w:rsidRPr="008621CA" w:rsidRDefault="008621CA" w:rsidP="008621CA">
            <w:pPr>
              <w:spacing w:before="360" w:line="240" w:lineRule="auto"/>
              <w:rPr>
                <w:rStyle w:val="FontStyle11"/>
                <w:bCs w:val="0"/>
              </w:rPr>
            </w:pPr>
          </w:p>
        </w:tc>
        <w:tc>
          <w:tcPr>
            <w:tcW w:w="5315" w:type="dxa"/>
          </w:tcPr>
          <w:p w:rsidR="008621CA" w:rsidRPr="008621CA" w:rsidRDefault="008621CA" w:rsidP="008621CA">
            <w:pPr>
              <w:spacing w:after="0" w:line="240" w:lineRule="auto"/>
              <w:jc w:val="both"/>
              <w:rPr>
                <w:rStyle w:val="FontStyle13"/>
              </w:rPr>
            </w:pPr>
            <w:r w:rsidRPr="008621CA">
              <w:rPr>
                <w:rStyle w:val="FontStyle13"/>
              </w:rPr>
              <w:t>специалист по работе с семьей КОГАУСО «МКЦСОН в Яранском районе»</w:t>
            </w:r>
          </w:p>
        </w:tc>
      </w:tr>
      <w:tr w:rsidR="008621CA" w:rsidRPr="008621CA" w:rsidTr="008621CA">
        <w:trPr>
          <w:trHeight w:val="1128"/>
        </w:trPr>
        <w:tc>
          <w:tcPr>
            <w:tcW w:w="3794" w:type="dxa"/>
          </w:tcPr>
          <w:p w:rsidR="008621CA" w:rsidRDefault="008621CA" w:rsidP="008621CA">
            <w:pPr>
              <w:spacing w:after="0" w:line="240" w:lineRule="auto"/>
              <w:rPr>
                <w:rStyle w:val="FontStyle13"/>
              </w:rPr>
            </w:pPr>
            <w:r w:rsidRPr="008621CA">
              <w:rPr>
                <w:rStyle w:val="FontStyle13"/>
              </w:rPr>
              <w:t xml:space="preserve">ДЬЯКОНОВА                       </w:t>
            </w:r>
          </w:p>
          <w:p w:rsidR="008621CA" w:rsidRPr="008621CA" w:rsidRDefault="008621CA" w:rsidP="00862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1CA">
              <w:rPr>
                <w:rStyle w:val="FontStyle13"/>
              </w:rPr>
              <w:t>Евгения Николаевна</w:t>
            </w:r>
          </w:p>
        </w:tc>
        <w:tc>
          <w:tcPr>
            <w:tcW w:w="638" w:type="dxa"/>
          </w:tcPr>
          <w:p w:rsidR="008621CA" w:rsidRPr="008621CA" w:rsidRDefault="008621CA" w:rsidP="008621CA">
            <w:pPr>
              <w:spacing w:line="240" w:lineRule="auto"/>
              <w:rPr>
                <w:rStyle w:val="FontStyle11"/>
                <w:bCs w:val="0"/>
              </w:rPr>
            </w:pPr>
            <w:r w:rsidRPr="008621CA">
              <w:rPr>
                <w:rStyle w:val="FontStyle11"/>
              </w:rPr>
              <w:t>-</w:t>
            </w:r>
          </w:p>
        </w:tc>
        <w:tc>
          <w:tcPr>
            <w:tcW w:w="5315" w:type="dxa"/>
          </w:tcPr>
          <w:p w:rsidR="008621CA" w:rsidRPr="008621CA" w:rsidRDefault="008621CA" w:rsidP="008621CA">
            <w:pPr>
              <w:pStyle w:val="a4"/>
              <w:jc w:val="both"/>
              <w:rPr>
                <w:rStyle w:val="FontStyle13"/>
                <w:lang w:val="ru-RU"/>
              </w:rPr>
            </w:pPr>
            <w:r w:rsidRPr="008621CA">
              <w:rPr>
                <w:rFonts w:ascii="Times New Roman" w:hAnsi="Times New Roman"/>
                <w:lang w:val="ru-RU"/>
              </w:rPr>
              <w:t>ведущий специалист отдела организационно – правовой и кадровой работы администрации Тужинского муниципального района</w:t>
            </w:r>
          </w:p>
        </w:tc>
      </w:tr>
      <w:tr w:rsidR="008621CA" w:rsidRPr="008621CA" w:rsidTr="008621CA">
        <w:trPr>
          <w:trHeight w:val="845"/>
        </w:trPr>
        <w:tc>
          <w:tcPr>
            <w:tcW w:w="3794" w:type="dxa"/>
          </w:tcPr>
          <w:p w:rsidR="008621CA" w:rsidRPr="008621CA" w:rsidRDefault="008621CA" w:rsidP="008621CA">
            <w:pPr>
              <w:spacing w:after="0" w:line="240" w:lineRule="auto"/>
              <w:rPr>
                <w:rStyle w:val="FontStyle13"/>
              </w:rPr>
            </w:pPr>
            <w:r w:rsidRPr="008621CA">
              <w:rPr>
                <w:rStyle w:val="FontStyle13"/>
              </w:rPr>
              <w:t>ИГИТОВА</w:t>
            </w:r>
          </w:p>
          <w:p w:rsidR="008621CA" w:rsidRPr="008621CA" w:rsidRDefault="008621CA" w:rsidP="008621CA">
            <w:pPr>
              <w:spacing w:after="0" w:line="240" w:lineRule="auto"/>
              <w:rPr>
                <w:rStyle w:val="FontStyle13"/>
              </w:rPr>
            </w:pPr>
            <w:r w:rsidRPr="008621CA">
              <w:rPr>
                <w:rStyle w:val="FontStyle13"/>
              </w:rPr>
              <w:t>Диана Витальевна</w:t>
            </w:r>
          </w:p>
        </w:tc>
        <w:tc>
          <w:tcPr>
            <w:tcW w:w="638" w:type="dxa"/>
          </w:tcPr>
          <w:p w:rsidR="008621CA" w:rsidRPr="008621CA" w:rsidRDefault="008621CA" w:rsidP="008621CA">
            <w:pPr>
              <w:rPr>
                <w:rStyle w:val="FontStyle11"/>
                <w:bCs w:val="0"/>
              </w:rPr>
            </w:pPr>
            <w:r w:rsidRPr="008621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15" w:type="dxa"/>
          </w:tcPr>
          <w:p w:rsidR="008621CA" w:rsidRPr="008621CA" w:rsidRDefault="008621CA" w:rsidP="008621CA">
            <w:pPr>
              <w:spacing w:after="0" w:line="240" w:lineRule="auto"/>
              <w:jc w:val="both"/>
              <w:rPr>
                <w:rStyle w:val="FontStyle13"/>
              </w:rPr>
            </w:pPr>
            <w:r w:rsidRPr="008621CA">
              <w:rPr>
                <w:rStyle w:val="FontStyle13"/>
              </w:rPr>
              <w:t>медицинская сестра поликлиники КОГБУЗ «Тужинская центральная районная больница»</w:t>
            </w:r>
          </w:p>
        </w:tc>
      </w:tr>
      <w:tr w:rsidR="008621CA" w:rsidRPr="008621CA" w:rsidTr="008621CA">
        <w:trPr>
          <w:trHeight w:val="916"/>
        </w:trPr>
        <w:tc>
          <w:tcPr>
            <w:tcW w:w="3794" w:type="dxa"/>
          </w:tcPr>
          <w:p w:rsidR="008621CA" w:rsidRDefault="008621CA" w:rsidP="008621CA">
            <w:pPr>
              <w:spacing w:after="0" w:line="240" w:lineRule="auto"/>
              <w:rPr>
                <w:rStyle w:val="FontStyle13"/>
              </w:rPr>
            </w:pPr>
            <w:r w:rsidRPr="008621CA">
              <w:rPr>
                <w:rStyle w:val="FontStyle13"/>
              </w:rPr>
              <w:t xml:space="preserve">КОРОЛЁВА                             </w:t>
            </w:r>
          </w:p>
          <w:p w:rsidR="008621CA" w:rsidRPr="008621CA" w:rsidRDefault="008621CA" w:rsidP="008621CA">
            <w:pPr>
              <w:spacing w:after="0" w:line="240" w:lineRule="auto"/>
              <w:rPr>
                <w:rStyle w:val="FontStyle13"/>
              </w:rPr>
            </w:pPr>
            <w:r w:rsidRPr="008621CA">
              <w:rPr>
                <w:rStyle w:val="FontStyle13"/>
              </w:rPr>
              <w:t>Ксения Алексеевна</w:t>
            </w:r>
          </w:p>
        </w:tc>
        <w:tc>
          <w:tcPr>
            <w:tcW w:w="638" w:type="dxa"/>
          </w:tcPr>
          <w:p w:rsidR="008621CA" w:rsidRPr="008621CA" w:rsidRDefault="008621CA" w:rsidP="008621CA">
            <w:pPr>
              <w:rPr>
                <w:rFonts w:ascii="Times New Roman" w:hAnsi="Times New Roman" w:cs="Times New Roman"/>
                <w:b/>
              </w:rPr>
            </w:pPr>
            <w:r w:rsidRPr="008621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15" w:type="dxa"/>
          </w:tcPr>
          <w:p w:rsidR="008621CA" w:rsidRPr="008621CA" w:rsidRDefault="008621CA" w:rsidP="008621CA">
            <w:pPr>
              <w:spacing w:after="0" w:line="240" w:lineRule="auto"/>
              <w:jc w:val="both"/>
              <w:rPr>
                <w:rStyle w:val="FontStyle13"/>
              </w:rPr>
            </w:pPr>
            <w:r w:rsidRPr="008621CA">
              <w:rPr>
                <w:rStyle w:val="FontStyle13"/>
              </w:rPr>
              <w:t>ведущий специалист – юрист отдела организационно – правовой и кадровой работы администрации Тужинского муниципального района</w:t>
            </w:r>
          </w:p>
        </w:tc>
      </w:tr>
      <w:tr w:rsidR="008621CA" w:rsidRPr="008621CA" w:rsidTr="008621CA">
        <w:trPr>
          <w:trHeight w:val="940"/>
        </w:trPr>
        <w:tc>
          <w:tcPr>
            <w:tcW w:w="3794" w:type="dxa"/>
          </w:tcPr>
          <w:p w:rsidR="008621CA" w:rsidRDefault="008621CA" w:rsidP="008621CA">
            <w:pPr>
              <w:spacing w:after="0" w:line="240" w:lineRule="auto"/>
              <w:rPr>
                <w:rStyle w:val="FontStyle13"/>
              </w:rPr>
            </w:pPr>
            <w:r w:rsidRPr="008621CA">
              <w:rPr>
                <w:rStyle w:val="FontStyle13"/>
              </w:rPr>
              <w:t xml:space="preserve">КРАЕВА                                  </w:t>
            </w:r>
          </w:p>
          <w:p w:rsidR="008621CA" w:rsidRPr="008621CA" w:rsidRDefault="008621CA" w:rsidP="008621CA">
            <w:pPr>
              <w:spacing w:after="0" w:line="240" w:lineRule="auto"/>
              <w:rPr>
                <w:rStyle w:val="FontStyle13"/>
              </w:rPr>
            </w:pPr>
            <w:r w:rsidRPr="008621CA">
              <w:rPr>
                <w:rStyle w:val="FontStyle13"/>
              </w:rPr>
              <w:t>Елена Анатольевна</w:t>
            </w:r>
          </w:p>
        </w:tc>
        <w:tc>
          <w:tcPr>
            <w:tcW w:w="638" w:type="dxa"/>
          </w:tcPr>
          <w:p w:rsidR="008621CA" w:rsidRPr="008621CA" w:rsidRDefault="008621CA" w:rsidP="008621CA">
            <w:pPr>
              <w:rPr>
                <w:rFonts w:ascii="Times New Roman" w:hAnsi="Times New Roman" w:cs="Times New Roman"/>
                <w:b/>
              </w:rPr>
            </w:pPr>
            <w:r w:rsidRPr="008621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15" w:type="dxa"/>
          </w:tcPr>
          <w:p w:rsidR="008621CA" w:rsidRPr="008621CA" w:rsidRDefault="008621CA" w:rsidP="008621CA">
            <w:pPr>
              <w:spacing w:after="0" w:line="240" w:lineRule="auto"/>
              <w:jc w:val="both"/>
              <w:rPr>
                <w:rStyle w:val="FontStyle13"/>
              </w:rPr>
            </w:pPr>
            <w:r w:rsidRPr="008621CA">
              <w:rPr>
                <w:rStyle w:val="FontStyle13"/>
              </w:rPr>
              <w:t>специалист по социальной работе КОГАУСО «МКЦСОН в Яранском районе»</w:t>
            </w:r>
          </w:p>
        </w:tc>
      </w:tr>
      <w:tr w:rsidR="008621CA" w:rsidRPr="008621CA" w:rsidTr="008621CA">
        <w:trPr>
          <w:trHeight w:val="840"/>
        </w:trPr>
        <w:tc>
          <w:tcPr>
            <w:tcW w:w="3794" w:type="dxa"/>
          </w:tcPr>
          <w:p w:rsidR="008621CA" w:rsidRDefault="008621CA" w:rsidP="008621CA">
            <w:pPr>
              <w:spacing w:after="0" w:line="240" w:lineRule="auto"/>
              <w:rPr>
                <w:rStyle w:val="FontStyle13"/>
              </w:rPr>
            </w:pPr>
            <w:r w:rsidRPr="008621CA">
              <w:rPr>
                <w:rStyle w:val="FontStyle13"/>
              </w:rPr>
              <w:t xml:space="preserve">КУРАНДИНА                         </w:t>
            </w:r>
          </w:p>
          <w:p w:rsidR="008621CA" w:rsidRPr="008621CA" w:rsidRDefault="008621CA" w:rsidP="008621CA">
            <w:pPr>
              <w:spacing w:after="0" w:line="240" w:lineRule="auto"/>
              <w:rPr>
                <w:rStyle w:val="FontStyle13"/>
              </w:rPr>
            </w:pPr>
            <w:r w:rsidRPr="008621CA">
              <w:rPr>
                <w:rStyle w:val="FontStyle13"/>
              </w:rPr>
              <w:t>Ольга Владимировна</w:t>
            </w:r>
          </w:p>
        </w:tc>
        <w:tc>
          <w:tcPr>
            <w:tcW w:w="638" w:type="dxa"/>
          </w:tcPr>
          <w:p w:rsidR="008621CA" w:rsidRPr="008621CA" w:rsidRDefault="008621CA" w:rsidP="008621CA">
            <w:pPr>
              <w:pStyle w:val="a4"/>
              <w:rPr>
                <w:rFonts w:ascii="Times New Roman" w:hAnsi="Times New Roman"/>
                <w:b/>
              </w:rPr>
            </w:pPr>
            <w:r w:rsidRPr="008621CA">
              <w:rPr>
                <w:rFonts w:ascii="Times New Roman" w:hAnsi="Times New Roman"/>
                <w:b/>
              </w:rPr>
              <w:t xml:space="preserve">- </w:t>
            </w:r>
          </w:p>
        </w:tc>
        <w:tc>
          <w:tcPr>
            <w:tcW w:w="5315" w:type="dxa"/>
          </w:tcPr>
          <w:p w:rsidR="008621CA" w:rsidRPr="008621CA" w:rsidRDefault="008621CA" w:rsidP="008621CA">
            <w:pPr>
              <w:pStyle w:val="a4"/>
              <w:rPr>
                <w:rFonts w:ascii="Times New Roman" w:hAnsi="Times New Roman"/>
                <w:lang w:val="ru-RU"/>
              </w:rPr>
            </w:pPr>
            <w:r w:rsidRPr="008621CA">
              <w:rPr>
                <w:rFonts w:ascii="Times New Roman" w:hAnsi="Times New Roman"/>
                <w:lang w:val="ru-RU"/>
              </w:rPr>
              <w:t>социальный педагог КОГОБУ СШ с.Ныр</w:t>
            </w:r>
          </w:p>
        </w:tc>
      </w:tr>
      <w:tr w:rsidR="008621CA" w:rsidRPr="008621CA" w:rsidTr="008621CA">
        <w:trPr>
          <w:trHeight w:val="1554"/>
        </w:trPr>
        <w:tc>
          <w:tcPr>
            <w:tcW w:w="3794" w:type="dxa"/>
          </w:tcPr>
          <w:p w:rsidR="008621CA" w:rsidRPr="008621CA" w:rsidRDefault="008621CA" w:rsidP="008621CA">
            <w:pPr>
              <w:pStyle w:val="a4"/>
              <w:rPr>
                <w:rFonts w:ascii="Times New Roman" w:hAnsi="Times New Roman"/>
              </w:rPr>
            </w:pPr>
            <w:r w:rsidRPr="008621CA">
              <w:rPr>
                <w:rFonts w:ascii="Times New Roman" w:hAnsi="Times New Roman"/>
              </w:rPr>
              <w:t>ОБОТНИНА</w:t>
            </w:r>
          </w:p>
          <w:p w:rsidR="008621CA" w:rsidRPr="008621CA" w:rsidRDefault="008621CA" w:rsidP="008621CA">
            <w:pPr>
              <w:spacing w:after="0" w:line="240" w:lineRule="auto"/>
              <w:rPr>
                <w:rStyle w:val="FontStyle13"/>
              </w:rPr>
            </w:pPr>
            <w:r w:rsidRPr="008621CA">
              <w:rPr>
                <w:rFonts w:ascii="Times New Roman" w:hAnsi="Times New Roman" w:cs="Times New Roman"/>
              </w:rPr>
              <w:t>Анастасия Васильевна</w:t>
            </w:r>
          </w:p>
        </w:tc>
        <w:tc>
          <w:tcPr>
            <w:tcW w:w="638" w:type="dxa"/>
          </w:tcPr>
          <w:p w:rsidR="008621CA" w:rsidRPr="008621CA" w:rsidRDefault="008621CA" w:rsidP="008621CA">
            <w:pPr>
              <w:rPr>
                <w:rFonts w:ascii="Times New Roman" w:hAnsi="Times New Roman" w:cs="Times New Roman"/>
                <w:b/>
              </w:rPr>
            </w:pPr>
            <w:r w:rsidRPr="008621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15" w:type="dxa"/>
          </w:tcPr>
          <w:p w:rsidR="008621CA" w:rsidRPr="008621CA" w:rsidRDefault="008621CA" w:rsidP="008621CA">
            <w:pPr>
              <w:pStyle w:val="a4"/>
              <w:jc w:val="both"/>
              <w:rPr>
                <w:rFonts w:ascii="Times New Roman" w:hAnsi="Times New Roman"/>
                <w:lang w:val="ru-RU"/>
              </w:rPr>
            </w:pPr>
            <w:r w:rsidRPr="008621CA">
              <w:rPr>
                <w:rFonts w:ascii="Times New Roman" w:hAnsi="Times New Roman"/>
                <w:lang w:val="ru-RU"/>
              </w:rPr>
              <w:t>ведущий специалист управления образования администрации Тужинского муниципального района</w:t>
            </w:r>
          </w:p>
        </w:tc>
      </w:tr>
      <w:tr w:rsidR="008621CA" w:rsidRPr="008621CA" w:rsidTr="00C00AD8">
        <w:trPr>
          <w:trHeight w:val="924"/>
        </w:trPr>
        <w:tc>
          <w:tcPr>
            <w:tcW w:w="3794" w:type="dxa"/>
          </w:tcPr>
          <w:p w:rsidR="00005AD0" w:rsidRDefault="008621CA" w:rsidP="00862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1CA">
              <w:rPr>
                <w:rFonts w:ascii="Times New Roman" w:hAnsi="Times New Roman" w:cs="Times New Roman"/>
              </w:rPr>
              <w:lastRenderedPageBreak/>
              <w:t xml:space="preserve">ТРЕГУБОВА                            </w:t>
            </w:r>
          </w:p>
          <w:p w:rsidR="008621CA" w:rsidRPr="008621CA" w:rsidRDefault="008621CA" w:rsidP="00862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1CA">
              <w:rPr>
                <w:rFonts w:ascii="Times New Roman" w:hAnsi="Times New Roman" w:cs="Times New Roman"/>
              </w:rPr>
              <w:t>Мария Александровна</w:t>
            </w:r>
          </w:p>
        </w:tc>
        <w:tc>
          <w:tcPr>
            <w:tcW w:w="638" w:type="dxa"/>
          </w:tcPr>
          <w:p w:rsidR="008621CA" w:rsidRPr="008621CA" w:rsidRDefault="008621CA" w:rsidP="008621CA">
            <w:pPr>
              <w:rPr>
                <w:rFonts w:ascii="Times New Roman" w:hAnsi="Times New Roman" w:cs="Times New Roman"/>
                <w:b/>
              </w:rPr>
            </w:pPr>
            <w:r w:rsidRPr="008621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15" w:type="dxa"/>
            <w:tcBorders>
              <w:left w:val="nil"/>
            </w:tcBorders>
          </w:tcPr>
          <w:p w:rsidR="008621CA" w:rsidRPr="008621CA" w:rsidRDefault="008621CA" w:rsidP="008621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1CA">
              <w:rPr>
                <w:rFonts w:ascii="Times New Roman" w:hAnsi="Times New Roman" w:cs="Times New Roman"/>
              </w:rPr>
              <w:t>бухгалтер ООО «Кулинар»</w:t>
            </w:r>
          </w:p>
        </w:tc>
      </w:tr>
      <w:tr w:rsidR="008621CA" w:rsidRPr="008621CA" w:rsidTr="008621CA">
        <w:trPr>
          <w:trHeight w:val="1541"/>
        </w:trPr>
        <w:tc>
          <w:tcPr>
            <w:tcW w:w="3794" w:type="dxa"/>
          </w:tcPr>
          <w:p w:rsidR="008621CA" w:rsidRPr="008621CA" w:rsidRDefault="008621CA" w:rsidP="00FF77A1">
            <w:pPr>
              <w:pStyle w:val="a4"/>
              <w:rPr>
                <w:rFonts w:ascii="Times New Roman" w:hAnsi="Times New Roman"/>
              </w:rPr>
            </w:pPr>
            <w:r w:rsidRPr="008621CA">
              <w:rPr>
                <w:rFonts w:ascii="Times New Roman" w:hAnsi="Times New Roman"/>
              </w:rPr>
              <w:t>ЯМБАКОВ</w:t>
            </w:r>
          </w:p>
          <w:p w:rsidR="008621CA" w:rsidRPr="008621CA" w:rsidRDefault="008621CA" w:rsidP="00FF77A1">
            <w:pPr>
              <w:spacing w:after="0"/>
              <w:rPr>
                <w:rStyle w:val="FontStyle13"/>
              </w:rPr>
            </w:pPr>
            <w:r w:rsidRPr="008621CA">
              <w:rPr>
                <w:rFonts w:ascii="Times New Roman" w:hAnsi="Times New Roman" w:cs="Times New Roman"/>
              </w:rPr>
              <w:t>Максим Валерьевич</w:t>
            </w:r>
          </w:p>
        </w:tc>
        <w:tc>
          <w:tcPr>
            <w:tcW w:w="638" w:type="dxa"/>
          </w:tcPr>
          <w:p w:rsidR="008621CA" w:rsidRPr="008621CA" w:rsidRDefault="008621CA" w:rsidP="00FF77A1">
            <w:pPr>
              <w:spacing w:after="0"/>
              <w:rPr>
                <w:rStyle w:val="FontStyle11"/>
              </w:rPr>
            </w:pPr>
            <w:r w:rsidRPr="008621CA">
              <w:rPr>
                <w:rStyle w:val="FontStyle11"/>
              </w:rPr>
              <w:t>-</w:t>
            </w:r>
          </w:p>
        </w:tc>
        <w:tc>
          <w:tcPr>
            <w:tcW w:w="5315" w:type="dxa"/>
          </w:tcPr>
          <w:p w:rsidR="008621CA" w:rsidRPr="008621CA" w:rsidRDefault="008621CA" w:rsidP="00FF77A1">
            <w:pPr>
              <w:spacing w:after="0"/>
              <w:jc w:val="both"/>
              <w:rPr>
                <w:rStyle w:val="FontStyle13"/>
              </w:rPr>
            </w:pPr>
            <w:r w:rsidRPr="008621CA">
              <w:rPr>
                <w:rFonts w:ascii="Times New Roman" w:hAnsi="Times New Roman" w:cs="Times New Roman"/>
              </w:rPr>
              <w:t>студент КОГПОАУ ЯТТ</w:t>
            </w:r>
          </w:p>
        </w:tc>
      </w:tr>
    </w:tbl>
    <w:p w:rsidR="008621CA" w:rsidRPr="008621CA" w:rsidRDefault="008621CA" w:rsidP="00FF77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21CA">
        <w:rPr>
          <w:rFonts w:ascii="Times New Roman" w:eastAsia="Times New Roman" w:hAnsi="Times New Roman" w:cs="Times New Roman"/>
        </w:rPr>
        <w:t>__________</w:t>
      </w:r>
    </w:p>
    <w:p w:rsidR="0004518D" w:rsidRPr="008621CA" w:rsidRDefault="0004518D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04518D" w:rsidRDefault="0004518D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C00AD8" w:rsidRDefault="00C00AD8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C00AD8" w:rsidRDefault="00C00AD8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C00AD8" w:rsidRDefault="00C00AD8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04518D" w:rsidRDefault="0004518D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C00AD8" w:rsidRPr="00753E9A" w:rsidRDefault="00C00AD8" w:rsidP="00C00AD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C00AD8" w:rsidRDefault="00C00AD8" w:rsidP="00C00AD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C00AD8" w:rsidRPr="00753E9A" w:rsidRDefault="00C00AD8" w:rsidP="00C00AD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00AD8" w:rsidRDefault="00C00AD8" w:rsidP="00C00AD8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C00AD8" w:rsidRPr="00753E9A" w:rsidRDefault="00C00AD8" w:rsidP="00C00AD8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C00AD8" w:rsidRPr="00D95D93" w:rsidTr="004A2B29">
        <w:tc>
          <w:tcPr>
            <w:tcW w:w="1773" w:type="dxa"/>
            <w:tcBorders>
              <w:bottom w:val="single" w:sz="4" w:space="0" w:color="auto"/>
            </w:tcBorders>
          </w:tcPr>
          <w:p w:rsidR="00C00AD8" w:rsidRPr="00AB4D86" w:rsidRDefault="00C00AD8" w:rsidP="004A2B2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16.07.2021</w:t>
            </w:r>
          </w:p>
        </w:tc>
        <w:tc>
          <w:tcPr>
            <w:tcW w:w="2873" w:type="dxa"/>
          </w:tcPr>
          <w:p w:rsidR="00C00AD8" w:rsidRPr="00AB4D86" w:rsidRDefault="00C00AD8" w:rsidP="004A2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C00AD8" w:rsidRPr="00D95D93" w:rsidRDefault="00C00AD8" w:rsidP="004A2B29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C00AD8" w:rsidRPr="00D95D93" w:rsidRDefault="00C00AD8" w:rsidP="00C00A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</w:tr>
      <w:tr w:rsidR="00C00AD8" w:rsidRPr="00D95D93" w:rsidTr="004A2B29">
        <w:trPr>
          <w:trHeight w:val="217"/>
        </w:trPr>
        <w:tc>
          <w:tcPr>
            <w:tcW w:w="9781" w:type="dxa"/>
            <w:gridSpan w:val="4"/>
          </w:tcPr>
          <w:p w:rsidR="00C00AD8" w:rsidRDefault="00C00AD8" w:rsidP="004A2B2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00AD8" w:rsidRDefault="00C00AD8" w:rsidP="004A2B2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C00AD8" w:rsidRPr="00753E9A" w:rsidRDefault="00C00AD8" w:rsidP="004A2B2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4518D" w:rsidRPr="00C00AD8" w:rsidRDefault="00C00AD8" w:rsidP="00C00AD8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  <w:r w:rsidRPr="00C00AD8">
        <w:rPr>
          <w:rFonts w:ascii="Times New Roman" w:hAnsi="Times New Roman"/>
          <w:b/>
          <w:lang w:val="ru-RU"/>
        </w:rPr>
        <w:t>О внесении изменений в постановление администрации Тужинского муниципального района от 26.03.2019 №112</w:t>
      </w:r>
    </w:p>
    <w:p w:rsidR="0004518D" w:rsidRDefault="0004518D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C00AD8" w:rsidRDefault="00C00AD8" w:rsidP="00C00AD8">
      <w:pPr>
        <w:pStyle w:val="a4"/>
        <w:ind w:right="-710" w:firstLine="709"/>
        <w:jc w:val="both"/>
        <w:rPr>
          <w:rFonts w:ascii="Times New Roman" w:hAnsi="Times New Roman"/>
          <w:lang w:val="ru-RU"/>
        </w:rPr>
      </w:pPr>
      <w:r w:rsidRPr="00C00AD8">
        <w:rPr>
          <w:rFonts w:ascii="Times New Roman" w:hAnsi="Times New Roman"/>
          <w:lang w:val="ru-RU"/>
        </w:rPr>
        <w:t>В связи с кадровыми изменениями администрация Тужинского муниципального района ПОСТАНОВЛЯЕТ:</w:t>
      </w:r>
    </w:p>
    <w:p w:rsidR="00C00AD8" w:rsidRDefault="00C00AD8" w:rsidP="00C00AD8">
      <w:pPr>
        <w:pStyle w:val="a4"/>
        <w:ind w:right="-710" w:firstLine="709"/>
        <w:jc w:val="both"/>
        <w:rPr>
          <w:rFonts w:ascii="Times New Roman" w:hAnsi="Times New Roman"/>
          <w:lang w:val="ru-RU"/>
        </w:rPr>
      </w:pPr>
      <w:r w:rsidRPr="00C00AD8">
        <w:rPr>
          <w:rFonts w:ascii="Times New Roman" w:hAnsi="Times New Roman"/>
          <w:lang w:val="ru-RU"/>
        </w:rPr>
        <w:t>1.</w:t>
      </w:r>
      <w:r w:rsidRPr="00C00AD8">
        <w:rPr>
          <w:rFonts w:ascii="Times New Roman" w:hAnsi="Times New Roman"/>
          <w:lang w:val="ru-RU"/>
        </w:rPr>
        <w:tab/>
        <w:t>Внести изменения в Приложение № 1, утвержденное постановлением администрации Тужинског</w:t>
      </w:r>
      <w:r w:rsidR="00501C99">
        <w:rPr>
          <w:rFonts w:ascii="Times New Roman" w:hAnsi="Times New Roman"/>
          <w:lang w:val="ru-RU"/>
        </w:rPr>
        <w:t xml:space="preserve">о муниципального района </w:t>
      </w:r>
      <w:r w:rsidRPr="00C00AD8">
        <w:rPr>
          <w:rFonts w:ascii="Times New Roman" w:hAnsi="Times New Roman"/>
          <w:lang w:val="ru-RU"/>
        </w:rPr>
        <w:t>от 26.03.2019 № 112 «О межведомственной антинаркотической комиссии Тужинского муниципального района», утвердив Состав межведомственной антинаркотической комиссии Тужинского муниципального района в новой редакции согласно приложению.</w:t>
      </w:r>
    </w:p>
    <w:p w:rsidR="00C00AD8" w:rsidRPr="00C00AD8" w:rsidRDefault="00C00AD8" w:rsidP="00C00AD8">
      <w:pPr>
        <w:pStyle w:val="a4"/>
        <w:ind w:right="-710" w:firstLine="709"/>
        <w:jc w:val="both"/>
        <w:rPr>
          <w:rFonts w:ascii="Times New Roman" w:hAnsi="Times New Roman"/>
          <w:lang w:val="ru-RU"/>
        </w:rPr>
      </w:pPr>
      <w:r w:rsidRPr="00C00AD8">
        <w:rPr>
          <w:rFonts w:ascii="Times New Roman" w:hAnsi="Times New Roman"/>
          <w:lang w:val="ru-RU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  <w:r w:rsidRPr="00C00AD8">
        <w:rPr>
          <w:rFonts w:ascii="Times New Roman" w:hAnsi="Times New Roman"/>
          <w:lang w:val="ru-RU"/>
        </w:rPr>
        <w:tab/>
      </w:r>
    </w:p>
    <w:p w:rsidR="00C00AD8" w:rsidRDefault="00C00AD8" w:rsidP="00C00AD8">
      <w:pPr>
        <w:pStyle w:val="a4"/>
        <w:ind w:right="-710"/>
        <w:jc w:val="both"/>
        <w:rPr>
          <w:rFonts w:ascii="Times New Roman" w:hAnsi="Times New Roman"/>
          <w:lang w:val="ru-RU"/>
        </w:rPr>
      </w:pPr>
    </w:p>
    <w:p w:rsidR="00C00AD8" w:rsidRPr="00C00AD8" w:rsidRDefault="00C00AD8" w:rsidP="00C00AD8">
      <w:pPr>
        <w:pStyle w:val="a4"/>
        <w:ind w:right="-710"/>
        <w:jc w:val="both"/>
        <w:rPr>
          <w:rFonts w:ascii="Times New Roman" w:hAnsi="Times New Roman"/>
          <w:lang w:val="ru-RU"/>
        </w:rPr>
      </w:pPr>
    </w:p>
    <w:p w:rsidR="00C00AD8" w:rsidRPr="00C00AD8" w:rsidRDefault="00C00AD8" w:rsidP="00C00AD8">
      <w:pPr>
        <w:pStyle w:val="a4"/>
        <w:ind w:right="-710"/>
        <w:jc w:val="both"/>
        <w:rPr>
          <w:rFonts w:ascii="Times New Roman" w:hAnsi="Times New Roman"/>
          <w:lang w:val="ru-RU"/>
        </w:rPr>
      </w:pPr>
      <w:r w:rsidRPr="00C00AD8">
        <w:rPr>
          <w:rFonts w:ascii="Times New Roman" w:hAnsi="Times New Roman"/>
          <w:lang w:val="ru-RU"/>
        </w:rPr>
        <w:t>Глава Тужинского</w:t>
      </w:r>
    </w:p>
    <w:p w:rsidR="00C00AD8" w:rsidRPr="00C00AD8" w:rsidRDefault="00C00AD8" w:rsidP="00C00AD8">
      <w:pPr>
        <w:pStyle w:val="a4"/>
        <w:ind w:right="-710"/>
        <w:jc w:val="both"/>
        <w:rPr>
          <w:rFonts w:ascii="Times New Roman" w:hAnsi="Times New Roman"/>
          <w:lang w:val="ru-RU"/>
        </w:rPr>
      </w:pPr>
      <w:r w:rsidRPr="00C00AD8">
        <w:rPr>
          <w:rFonts w:ascii="Times New Roman" w:hAnsi="Times New Roman"/>
          <w:lang w:val="ru-RU"/>
        </w:rPr>
        <w:t xml:space="preserve">муниципального  района    Л.В. Бледных  </w:t>
      </w:r>
    </w:p>
    <w:p w:rsidR="0004518D" w:rsidRDefault="00C00AD8" w:rsidP="00C00AD8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  <w:r w:rsidRPr="00C00AD8">
        <w:rPr>
          <w:rFonts w:ascii="Times New Roman" w:hAnsi="Times New Roman"/>
          <w:b/>
          <w:lang w:val="ru-RU"/>
        </w:rPr>
        <w:t xml:space="preserve">        </w:t>
      </w:r>
    </w:p>
    <w:p w:rsidR="0004518D" w:rsidRDefault="0004518D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horzAnchor="margin" w:tblpXSpec="center" w:tblpY="-396"/>
        <w:tblW w:w="0" w:type="auto"/>
        <w:tblLook w:val="00BF"/>
      </w:tblPr>
      <w:tblGrid>
        <w:gridCol w:w="4785"/>
        <w:gridCol w:w="4786"/>
      </w:tblGrid>
      <w:tr w:rsidR="00C00AD8" w:rsidTr="004A2B29">
        <w:tc>
          <w:tcPr>
            <w:tcW w:w="4785" w:type="dxa"/>
          </w:tcPr>
          <w:p w:rsidR="00C00AD8" w:rsidRDefault="00C00AD8" w:rsidP="004A2B29">
            <w:pPr>
              <w:rPr>
                <w:lang w:eastAsia="en-US"/>
              </w:rPr>
            </w:pPr>
          </w:p>
        </w:tc>
        <w:tc>
          <w:tcPr>
            <w:tcW w:w="4786" w:type="dxa"/>
          </w:tcPr>
          <w:p w:rsidR="00C00AD8" w:rsidRDefault="00C00AD8" w:rsidP="004A2B29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 xml:space="preserve">       </w:t>
            </w:r>
          </w:p>
          <w:p w:rsidR="00C00AD8" w:rsidRDefault="00C00AD8" w:rsidP="004A2B29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C00AD8" w:rsidRDefault="00C00AD8" w:rsidP="00C00AD8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</w:p>
          <w:p w:rsidR="00C00AD8" w:rsidRDefault="00C00AD8" w:rsidP="004A2B29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 xml:space="preserve">Приложение         </w:t>
            </w:r>
          </w:p>
          <w:p w:rsidR="00C00AD8" w:rsidRDefault="00C00AD8" w:rsidP="004A2B29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 xml:space="preserve">      </w:t>
            </w:r>
          </w:p>
          <w:p w:rsidR="00C00AD8" w:rsidRDefault="00C00AD8" w:rsidP="004A2B29">
            <w:pPr>
              <w:pStyle w:val="Style4"/>
              <w:widowControl/>
              <w:spacing w:line="240" w:lineRule="auto"/>
              <w:ind w:right="10"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УТВЕРЖДЕН</w:t>
            </w:r>
          </w:p>
          <w:p w:rsidR="00C00AD8" w:rsidRDefault="00C00AD8" w:rsidP="004A2B29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</w:rPr>
            </w:pPr>
          </w:p>
          <w:p w:rsidR="00C00AD8" w:rsidRDefault="00C00AD8" w:rsidP="004A2B29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постановлением администрации Тужинского муниципального района</w:t>
            </w:r>
          </w:p>
          <w:p w:rsidR="00C00AD8" w:rsidRDefault="00C00AD8" w:rsidP="004A2B29">
            <w:pPr>
              <w:spacing w:after="0" w:line="240" w:lineRule="auto"/>
              <w:rPr>
                <w:lang w:eastAsia="en-US"/>
              </w:rPr>
            </w:pPr>
            <w:r>
              <w:rPr>
                <w:rStyle w:val="FontStyle13"/>
              </w:rPr>
              <w:t>от  16.07.2021            №  219</w:t>
            </w:r>
          </w:p>
        </w:tc>
      </w:tr>
    </w:tbl>
    <w:p w:rsidR="00C00AD8" w:rsidRPr="00C00AD8" w:rsidRDefault="00C00AD8" w:rsidP="00C00AD8">
      <w:pPr>
        <w:tabs>
          <w:tab w:val="left" w:pos="1695"/>
        </w:tabs>
        <w:spacing w:after="0" w:line="240" w:lineRule="auto"/>
        <w:jc w:val="center"/>
        <w:rPr>
          <w:rStyle w:val="FontStyle13"/>
          <w:b/>
        </w:rPr>
      </w:pPr>
      <w:bookmarkStart w:id="0" w:name="bookmark4"/>
      <w:r w:rsidRPr="00C00AD8">
        <w:rPr>
          <w:rStyle w:val="FontStyle13"/>
          <w:b/>
        </w:rPr>
        <w:t>СОСТАВ</w:t>
      </w:r>
    </w:p>
    <w:p w:rsidR="00C00AD8" w:rsidRPr="00C00AD8" w:rsidRDefault="00C00AD8" w:rsidP="00C00AD8">
      <w:pPr>
        <w:pStyle w:val="Style6"/>
        <w:widowControl/>
        <w:rPr>
          <w:rStyle w:val="FontStyle11"/>
          <w:rFonts w:eastAsiaTheme="majorEastAsia"/>
        </w:rPr>
      </w:pPr>
      <w:r w:rsidRPr="00C00AD8">
        <w:rPr>
          <w:rStyle w:val="FontStyle11"/>
          <w:rFonts w:eastAsiaTheme="majorEastAsia"/>
        </w:rPr>
        <w:t>межведомственной антинаркотической комиссии</w:t>
      </w:r>
    </w:p>
    <w:p w:rsidR="00C00AD8" w:rsidRPr="00C00AD8" w:rsidRDefault="00C00AD8" w:rsidP="00C00AD8">
      <w:pPr>
        <w:pStyle w:val="Style6"/>
        <w:widowControl/>
        <w:rPr>
          <w:rStyle w:val="FontStyle11"/>
          <w:rFonts w:eastAsiaTheme="majorEastAsia"/>
        </w:rPr>
      </w:pPr>
      <w:r w:rsidRPr="00C00AD8">
        <w:rPr>
          <w:rStyle w:val="FontStyle11"/>
          <w:rFonts w:eastAsiaTheme="majorEastAsia"/>
        </w:rPr>
        <w:t>Тужинского муниципального района</w:t>
      </w:r>
    </w:p>
    <w:p w:rsidR="00C00AD8" w:rsidRPr="00C00AD8" w:rsidRDefault="00C00AD8" w:rsidP="00C00AD8">
      <w:pPr>
        <w:pStyle w:val="Style6"/>
        <w:widowControl/>
        <w:jc w:val="left"/>
        <w:rPr>
          <w:rStyle w:val="FontStyle11"/>
          <w:rFonts w:eastAsiaTheme="majorEastAsia"/>
          <w:b w:val="0"/>
        </w:rPr>
      </w:pPr>
    </w:p>
    <w:tbl>
      <w:tblPr>
        <w:tblW w:w="9782" w:type="dxa"/>
        <w:tblInd w:w="-176" w:type="dxa"/>
        <w:tblLook w:val="00BF"/>
      </w:tblPr>
      <w:tblGrid>
        <w:gridCol w:w="4253"/>
        <w:gridCol w:w="455"/>
        <w:gridCol w:w="5074"/>
      </w:tblGrid>
      <w:tr w:rsidR="00C00AD8" w:rsidRPr="00C00AD8" w:rsidTr="004A2B29">
        <w:trPr>
          <w:trHeight w:val="1712"/>
        </w:trPr>
        <w:tc>
          <w:tcPr>
            <w:tcW w:w="4253" w:type="dxa"/>
          </w:tcPr>
          <w:p w:rsidR="00C00AD8" w:rsidRPr="00C00AD8" w:rsidRDefault="00C00AD8" w:rsidP="004A2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AD8">
              <w:rPr>
                <w:rFonts w:ascii="Times New Roman" w:hAnsi="Times New Roman" w:cs="Times New Roman"/>
              </w:rPr>
              <w:lastRenderedPageBreak/>
              <w:t>МАРЬИНА</w:t>
            </w:r>
          </w:p>
          <w:p w:rsidR="00C00AD8" w:rsidRPr="00C00AD8" w:rsidRDefault="00C00AD8" w:rsidP="004A2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AD8">
              <w:rPr>
                <w:rFonts w:ascii="Times New Roman" w:hAnsi="Times New Roman" w:cs="Times New Roman"/>
              </w:rPr>
              <w:t>Наталия Александровна</w:t>
            </w:r>
          </w:p>
          <w:p w:rsidR="00C00AD8" w:rsidRPr="00C00AD8" w:rsidRDefault="00C00AD8" w:rsidP="004A2B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AD8" w:rsidRPr="00C00AD8" w:rsidRDefault="00C00AD8" w:rsidP="004A2B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AD8" w:rsidRPr="00C00AD8" w:rsidRDefault="00C00AD8" w:rsidP="004A2B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AD8" w:rsidRPr="00C00AD8" w:rsidRDefault="00C00AD8" w:rsidP="004A2B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C00AD8" w:rsidRPr="00C00AD8" w:rsidRDefault="00C00AD8" w:rsidP="004A2B29">
            <w:pPr>
              <w:spacing w:after="0" w:line="240" w:lineRule="auto"/>
              <w:rPr>
                <w:rStyle w:val="FontStyle11"/>
              </w:rPr>
            </w:pPr>
            <w:r w:rsidRPr="00C00AD8">
              <w:rPr>
                <w:rStyle w:val="FontStyle11"/>
              </w:rPr>
              <w:t>-</w:t>
            </w:r>
          </w:p>
          <w:p w:rsidR="00C00AD8" w:rsidRPr="00C00AD8" w:rsidRDefault="00C00AD8" w:rsidP="004A2B29">
            <w:pPr>
              <w:spacing w:after="0" w:line="240" w:lineRule="auto"/>
              <w:rPr>
                <w:rStyle w:val="FontStyle11"/>
              </w:rPr>
            </w:pPr>
          </w:p>
          <w:p w:rsidR="00C00AD8" w:rsidRPr="00C00AD8" w:rsidRDefault="00C00AD8" w:rsidP="004A2B29">
            <w:pPr>
              <w:spacing w:after="0" w:line="240" w:lineRule="auto"/>
              <w:rPr>
                <w:rStyle w:val="FontStyle11"/>
              </w:rPr>
            </w:pPr>
          </w:p>
          <w:p w:rsidR="00C00AD8" w:rsidRPr="00C00AD8" w:rsidRDefault="00C00AD8" w:rsidP="004A2B29">
            <w:pPr>
              <w:spacing w:after="0" w:line="240" w:lineRule="auto"/>
              <w:rPr>
                <w:rStyle w:val="FontStyle11"/>
              </w:rPr>
            </w:pPr>
          </w:p>
          <w:p w:rsidR="00C00AD8" w:rsidRPr="00C00AD8" w:rsidRDefault="00C00AD8" w:rsidP="004A2B29">
            <w:pPr>
              <w:spacing w:after="0" w:line="240" w:lineRule="auto"/>
              <w:rPr>
                <w:rStyle w:val="FontStyle11"/>
              </w:rPr>
            </w:pPr>
          </w:p>
          <w:p w:rsidR="00C00AD8" w:rsidRPr="00C00AD8" w:rsidRDefault="00C00AD8" w:rsidP="004A2B29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</w:tc>
        <w:tc>
          <w:tcPr>
            <w:tcW w:w="5074" w:type="dxa"/>
          </w:tcPr>
          <w:p w:rsidR="00C00AD8" w:rsidRPr="00C00AD8" w:rsidRDefault="00C00AD8" w:rsidP="004A2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0AD8">
              <w:rPr>
                <w:rFonts w:ascii="Times New Roman" w:hAnsi="Times New Roman" w:cs="Times New Roman"/>
              </w:rPr>
              <w:t xml:space="preserve">заместитель главы администрации Тужинского муниципального района по социальным вопросам </w:t>
            </w:r>
            <w:r w:rsidRPr="00C00AD8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C00AD8">
              <w:rPr>
                <w:rStyle w:val="FontStyle13"/>
              </w:rPr>
              <w:t>начальник управления образования,</w:t>
            </w:r>
            <w:r w:rsidRPr="00C00AD8">
              <w:rPr>
                <w:rFonts w:ascii="Times New Roman" w:hAnsi="Times New Roman" w:cs="Times New Roman"/>
              </w:rPr>
              <w:t xml:space="preserve"> председатель комиссии</w:t>
            </w:r>
          </w:p>
          <w:p w:rsidR="00C00AD8" w:rsidRPr="00C00AD8" w:rsidRDefault="00C00AD8" w:rsidP="004A2B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0AD8" w:rsidRPr="00C00AD8" w:rsidTr="004A2B29">
        <w:trPr>
          <w:trHeight w:val="1583"/>
        </w:trPr>
        <w:tc>
          <w:tcPr>
            <w:tcW w:w="4253" w:type="dxa"/>
          </w:tcPr>
          <w:p w:rsidR="00C00AD8" w:rsidRPr="00C00AD8" w:rsidRDefault="00C00AD8" w:rsidP="004A2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AD8">
              <w:rPr>
                <w:rFonts w:ascii="Times New Roman" w:hAnsi="Times New Roman" w:cs="Times New Roman"/>
              </w:rPr>
              <w:t xml:space="preserve">ЛЫСАНОВА </w:t>
            </w:r>
          </w:p>
          <w:p w:rsidR="00C00AD8" w:rsidRPr="00C00AD8" w:rsidRDefault="00C00AD8" w:rsidP="004A2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AD8">
              <w:rPr>
                <w:rFonts w:ascii="Times New Roman" w:hAnsi="Times New Roman" w:cs="Times New Roman"/>
              </w:rPr>
              <w:t>Светлана Николаевна</w:t>
            </w:r>
          </w:p>
          <w:p w:rsidR="00C00AD8" w:rsidRPr="00C00AD8" w:rsidRDefault="00C00AD8" w:rsidP="004A2B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AD8" w:rsidRPr="00C00AD8" w:rsidRDefault="00C00AD8" w:rsidP="004A2B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AD8" w:rsidRPr="00C00AD8" w:rsidRDefault="00C00AD8" w:rsidP="004A2B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C00AD8" w:rsidRPr="00C00AD8" w:rsidRDefault="00C00AD8" w:rsidP="004A2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0AD8">
              <w:rPr>
                <w:rStyle w:val="FontStyle11"/>
              </w:rPr>
              <w:t>-</w:t>
            </w:r>
          </w:p>
        </w:tc>
        <w:tc>
          <w:tcPr>
            <w:tcW w:w="5074" w:type="dxa"/>
          </w:tcPr>
          <w:p w:rsidR="00C00AD8" w:rsidRPr="00C00AD8" w:rsidRDefault="00C00AD8" w:rsidP="004A2B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0AD8">
              <w:rPr>
                <w:rFonts w:ascii="Times New Roman" w:hAnsi="Times New Roman" w:cs="Times New Roman"/>
              </w:rPr>
              <w:t>заведующий отделом культуры, спорта и молодежной политики администрации Тужинского муниципального района, заместитель председателя комиссии</w:t>
            </w:r>
          </w:p>
          <w:p w:rsidR="00C00AD8" w:rsidRPr="00C00AD8" w:rsidRDefault="00C00AD8" w:rsidP="004A2B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0AD8" w:rsidRPr="00C00AD8" w:rsidTr="004A2B29">
        <w:trPr>
          <w:trHeight w:val="986"/>
        </w:trPr>
        <w:tc>
          <w:tcPr>
            <w:tcW w:w="4253" w:type="dxa"/>
          </w:tcPr>
          <w:p w:rsidR="00C00AD8" w:rsidRPr="00C00AD8" w:rsidRDefault="00C00AD8" w:rsidP="004A2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AD8">
              <w:rPr>
                <w:rStyle w:val="FontStyle13"/>
              </w:rPr>
              <w:t>ЦАРЕГОРОДЦЕВА</w:t>
            </w:r>
          </w:p>
          <w:p w:rsidR="00C00AD8" w:rsidRPr="00C00AD8" w:rsidRDefault="00C00AD8" w:rsidP="004A2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AD8">
              <w:rPr>
                <w:rStyle w:val="FontStyle13"/>
              </w:rPr>
              <w:t>Юлия Геннадьевна</w:t>
            </w:r>
          </w:p>
        </w:tc>
        <w:tc>
          <w:tcPr>
            <w:tcW w:w="455" w:type="dxa"/>
          </w:tcPr>
          <w:p w:rsidR="00C00AD8" w:rsidRPr="00C00AD8" w:rsidRDefault="00C00AD8" w:rsidP="004A2B29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C00AD8">
              <w:rPr>
                <w:rStyle w:val="FontStyle11"/>
              </w:rPr>
              <w:t>-</w:t>
            </w:r>
          </w:p>
        </w:tc>
        <w:tc>
          <w:tcPr>
            <w:tcW w:w="5074" w:type="dxa"/>
          </w:tcPr>
          <w:p w:rsidR="00C00AD8" w:rsidRPr="00C00AD8" w:rsidRDefault="00C00AD8" w:rsidP="004A2B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00AD8">
              <w:rPr>
                <w:rStyle w:val="FontStyle13"/>
              </w:rPr>
              <w:t>ведущий специалист по молодёжной политике</w:t>
            </w:r>
            <w:r w:rsidRPr="00C00AD8">
              <w:rPr>
                <w:rFonts w:ascii="Times New Roman" w:hAnsi="Times New Roman" w:cs="Times New Roman"/>
              </w:rPr>
              <w:t xml:space="preserve"> отдела культуры, спорта и молодежной политики администрации Тужинского муниципального района</w:t>
            </w:r>
            <w:r w:rsidRPr="00C00AD8">
              <w:rPr>
                <w:rStyle w:val="FontStyle13"/>
              </w:rPr>
              <w:t xml:space="preserve">, секретарь комиссии </w:t>
            </w:r>
          </w:p>
        </w:tc>
      </w:tr>
      <w:tr w:rsidR="00C00AD8" w:rsidRPr="00C00AD8" w:rsidTr="004A2B29">
        <w:trPr>
          <w:trHeight w:val="1753"/>
        </w:trPr>
        <w:tc>
          <w:tcPr>
            <w:tcW w:w="4253" w:type="dxa"/>
          </w:tcPr>
          <w:p w:rsidR="00C00AD8" w:rsidRPr="00C00AD8" w:rsidRDefault="00C00AD8" w:rsidP="004A2B29">
            <w:pPr>
              <w:spacing w:after="0"/>
              <w:rPr>
                <w:rFonts w:ascii="Times New Roman" w:hAnsi="Times New Roman" w:cs="Times New Roman"/>
              </w:rPr>
            </w:pPr>
          </w:p>
          <w:p w:rsidR="00C00AD8" w:rsidRPr="00C00AD8" w:rsidRDefault="00C00AD8" w:rsidP="004A2B29">
            <w:pPr>
              <w:spacing w:after="0"/>
              <w:rPr>
                <w:rFonts w:ascii="Times New Roman" w:hAnsi="Times New Roman" w:cs="Times New Roman"/>
              </w:rPr>
            </w:pPr>
          </w:p>
          <w:p w:rsidR="00C00AD8" w:rsidRPr="00C00AD8" w:rsidRDefault="00C00AD8" w:rsidP="004A2B29">
            <w:pPr>
              <w:spacing w:after="0"/>
              <w:rPr>
                <w:rFonts w:ascii="Times New Roman" w:hAnsi="Times New Roman" w:cs="Times New Roman"/>
              </w:rPr>
            </w:pPr>
            <w:r w:rsidRPr="00C00AD8">
              <w:rPr>
                <w:rFonts w:ascii="Times New Roman" w:hAnsi="Times New Roman" w:cs="Times New Roman"/>
              </w:rPr>
              <w:t>Члены комиссии:</w:t>
            </w:r>
          </w:p>
          <w:p w:rsidR="00C00AD8" w:rsidRPr="00C00AD8" w:rsidRDefault="00C00AD8" w:rsidP="004A2B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C00AD8" w:rsidRPr="00C00AD8" w:rsidRDefault="00C00AD8" w:rsidP="004A2B29">
            <w:pPr>
              <w:rPr>
                <w:rStyle w:val="FontStyle11"/>
                <w:b w:val="0"/>
                <w:bCs w:val="0"/>
              </w:rPr>
            </w:pPr>
          </w:p>
        </w:tc>
        <w:tc>
          <w:tcPr>
            <w:tcW w:w="5074" w:type="dxa"/>
          </w:tcPr>
          <w:p w:rsidR="00C00AD8" w:rsidRPr="00C00AD8" w:rsidRDefault="00C00AD8" w:rsidP="004A2B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0AD8" w:rsidRPr="00C00AD8" w:rsidTr="004A2B29">
        <w:trPr>
          <w:trHeight w:val="80"/>
        </w:trPr>
        <w:tc>
          <w:tcPr>
            <w:tcW w:w="4253" w:type="dxa"/>
          </w:tcPr>
          <w:p w:rsidR="00C00AD8" w:rsidRPr="00C00AD8" w:rsidRDefault="00C00AD8" w:rsidP="004A2B29">
            <w:pPr>
              <w:spacing w:after="0" w:line="240" w:lineRule="auto"/>
              <w:rPr>
                <w:rStyle w:val="FontStyle13"/>
              </w:rPr>
            </w:pPr>
            <w:r w:rsidRPr="00C00AD8">
              <w:rPr>
                <w:rStyle w:val="FontStyle13"/>
              </w:rPr>
              <w:t>БЕРЕСНЕВА</w:t>
            </w:r>
          </w:p>
          <w:p w:rsidR="00C00AD8" w:rsidRPr="00C00AD8" w:rsidRDefault="00C00AD8" w:rsidP="004A2B29">
            <w:pPr>
              <w:spacing w:after="0" w:line="240" w:lineRule="auto"/>
              <w:rPr>
                <w:rStyle w:val="FontStyle13"/>
              </w:rPr>
            </w:pPr>
            <w:r w:rsidRPr="00C00AD8">
              <w:rPr>
                <w:rStyle w:val="FontStyle13"/>
              </w:rPr>
              <w:t>Мария Эдуардовна</w:t>
            </w:r>
          </w:p>
          <w:p w:rsidR="00C00AD8" w:rsidRPr="00C00AD8" w:rsidRDefault="00C00AD8" w:rsidP="004A2B29">
            <w:pPr>
              <w:spacing w:after="0" w:line="240" w:lineRule="auto"/>
              <w:rPr>
                <w:rStyle w:val="FontStyle13"/>
              </w:rPr>
            </w:pPr>
          </w:p>
          <w:p w:rsidR="00C00AD8" w:rsidRPr="00C00AD8" w:rsidRDefault="00C00AD8" w:rsidP="004A2B29">
            <w:pPr>
              <w:spacing w:after="0" w:line="240" w:lineRule="auto"/>
              <w:rPr>
                <w:rStyle w:val="FontStyle13"/>
              </w:rPr>
            </w:pPr>
          </w:p>
          <w:p w:rsidR="00C00AD8" w:rsidRPr="00C00AD8" w:rsidRDefault="00C00AD8" w:rsidP="004A2B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C00AD8" w:rsidRPr="00C00AD8" w:rsidRDefault="00C00AD8" w:rsidP="004A2B29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C00AD8">
              <w:rPr>
                <w:rStyle w:val="FontStyle11"/>
              </w:rPr>
              <w:t>-</w:t>
            </w:r>
          </w:p>
          <w:p w:rsidR="00C00AD8" w:rsidRPr="00C00AD8" w:rsidRDefault="00C00AD8" w:rsidP="004A2B29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</w:tc>
        <w:tc>
          <w:tcPr>
            <w:tcW w:w="5074" w:type="dxa"/>
          </w:tcPr>
          <w:p w:rsidR="00C00AD8" w:rsidRPr="00C00AD8" w:rsidRDefault="00C00AD8" w:rsidP="004A2B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0AD8">
              <w:rPr>
                <w:rStyle w:val="FontStyle13"/>
              </w:rPr>
              <w:t>главный специалист, ответственный секретарь комиссии по делам несовершеннолетних и защите их прав администрации Тужинского муниципального района</w:t>
            </w:r>
          </w:p>
        </w:tc>
      </w:tr>
      <w:tr w:rsidR="00C00AD8" w:rsidRPr="00C00AD8" w:rsidTr="004A2B29">
        <w:trPr>
          <w:trHeight w:val="977"/>
        </w:trPr>
        <w:tc>
          <w:tcPr>
            <w:tcW w:w="4253" w:type="dxa"/>
          </w:tcPr>
          <w:p w:rsidR="00C00AD8" w:rsidRPr="00C00AD8" w:rsidRDefault="00C00AD8" w:rsidP="004A2B29">
            <w:pPr>
              <w:spacing w:after="0" w:line="240" w:lineRule="auto"/>
              <w:rPr>
                <w:rStyle w:val="FontStyle13"/>
              </w:rPr>
            </w:pPr>
            <w:r w:rsidRPr="00C00AD8">
              <w:rPr>
                <w:rStyle w:val="FontStyle13"/>
              </w:rPr>
              <w:t>КИСЛИЦЫНА</w:t>
            </w:r>
          </w:p>
          <w:p w:rsidR="00C00AD8" w:rsidRPr="00C00AD8" w:rsidRDefault="00C00AD8" w:rsidP="004A2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AD8">
              <w:rPr>
                <w:rStyle w:val="FontStyle13"/>
              </w:rPr>
              <w:t>Елена Николаевна</w:t>
            </w:r>
          </w:p>
        </w:tc>
        <w:tc>
          <w:tcPr>
            <w:tcW w:w="455" w:type="dxa"/>
          </w:tcPr>
          <w:p w:rsidR="00C00AD8" w:rsidRPr="00C00AD8" w:rsidRDefault="00C00AD8" w:rsidP="004A2B29">
            <w:pPr>
              <w:spacing w:after="0" w:line="240" w:lineRule="auto"/>
              <w:rPr>
                <w:rStyle w:val="FontStyle11"/>
              </w:rPr>
            </w:pPr>
            <w:r w:rsidRPr="00C00AD8">
              <w:rPr>
                <w:rStyle w:val="FontStyle11"/>
              </w:rPr>
              <w:t>-</w:t>
            </w:r>
          </w:p>
          <w:p w:rsidR="00C00AD8" w:rsidRPr="00C00AD8" w:rsidRDefault="00C00AD8" w:rsidP="004A2B29">
            <w:pPr>
              <w:spacing w:after="0" w:line="240" w:lineRule="auto"/>
              <w:rPr>
                <w:rStyle w:val="FontStyle11"/>
              </w:rPr>
            </w:pPr>
          </w:p>
          <w:p w:rsidR="00C00AD8" w:rsidRPr="00C00AD8" w:rsidRDefault="00C00AD8" w:rsidP="004A2B29">
            <w:pPr>
              <w:spacing w:after="0" w:line="240" w:lineRule="auto"/>
              <w:rPr>
                <w:rStyle w:val="FontStyle11"/>
              </w:rPr>
            </w:pPr>
          </w:p>
        </w:tc>
        <w:tc>
          <w:tcPr>
            <w:tcW w:w="5074" w:type="dxa"/>
          </w:tcPr>
          <w:p w:rsidR="00C00AD8" w:rsidRPr="00C00AD8" w:rsidRDefault="00C00AD8" w:rsidP="004A2B29">
            <w:pPr>
              <w:spacing w:after="0" w:line="240" w:lineRule="auto"/>
              <w:jc w:val="both"/>
              <w:rPr>
                <w:rStyle w:val="FontStyle13"/>
              </w:rPr>
            </w:pPr>
            <w:r w:rsidRPr="00C00AD8">
              <w:rPr>
                <w:rStyle w:val="FontStyle13"/>
              </w:rPr>
              <w:t>главный редактор Тужинской газеты «Родной край» (по согласованию)</w:t>
            </w:r>
          </w:p>
        </w:tc>
      </w:tr>
      <w:tr w:rsidR="00C00AD8" w:rsidRPr="00C00AD8" w:rsidTr="004A2B29">
        <w:trPr>
          <w:trHeight w:val="986"/>
        </w:trPr>
        <w:tc>
          <w:tcPr>
            <w:tcW w:w="4253" w:type="dxa"/>
          </w:tcPr>
          <w:p w:rsidR="00C00AD8" w:rsidRPr="00C00AD8" w:rsidRDefault="00C00AD8" w:rsidP="004A2B29">
            <w:pPr>
              <w:spacing w:after="0" w:line="240" w:lineRule="auto"/>
              <w:rPr>
                <w:rStyle w:val="FontStyle13"/>
              </w:rPr>
            </w:pPr>
            <w:r w:rsidRPr="00C00AD8">
              <w:rPr>
                <w:rStyle w:val="FontStyle13"/>
              </w:rPr>
              <w:t>НОСКОВА</w:t>
            </w:r>
          </w:p>
          <w:p w:rsidR="00C00AD8" w:rsidRPr="00C00AD8" w:rsidRDefault="00C00AD8" w:rsidP="004A2B29">
            <w:pPr>
              <w:spacing w:after="0" w:line="240" w:lineRule="auto"/>
              <w:rPr>
                <w:rStyle w:val="FontStyle13"/>
              </w:rPr>
            </w:pPr>
            <w:r w:rsidRPr="00C00AD8">
              <w:rPr>
                <w:rStyle w:val="FontStyle13"/>
              </w:rPr>
              <w:t>Ольга Валерьевна</w:t>
            </w:r>
          </w:p>
          <w:p w:rsidR="00C00AD8" w:rsidRPr="00C00AD8" w:rsidRDefault="00C00AD8" w:rsidP="004A2B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</w:tcPr>
          <w:p w:rsidR="00C00AD8" w:rsidRPr="00C00AD8" w:rsidRDefault="00C00AD8" w:rsidP="004A2B29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C00AD8">
              <w:rPr>
                <w:rStyle w:val="FontStyle11"/>
              </w:rPr>
              <w:t>-</w:t>
            </w:r>
          </w:p>
          <w:p w:rsidR="00C00AD8" w:rsidRPr="00C00AD8" w:rsidRDefault="00C00AD8" w:rsidP="004A2B29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00AD8" w:rsidRPr="00C00AD8" w:rsidRDefault="00C00AD8" w:rsidP="004A2B29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00AD8" w:rsidRPr="00C00AD8" w:rsidRDefault="00C00AD8" w:rsidP="004A2B29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</w:tc>
        <w:tc>
          <w:tcPr>
            <w:tcW w:w="5074" w:type="dxa"/>
          </w:tcPr>
          <w:p w:rsidR="00C00AD8" w:rsidRPr="00C00AD8" w:rsidRDefault="00C00AD8" w:rsidP="004A2B29">
            <w:pPr>
              <w:spacing w:after="0" w:line="240" w:lineRule="auto"/>
              <w:jc w:val="both"/>
              <w:rPr>
                <w:rStyle w:val="FontStyle13"/>
              </w:rPr>
            </w:pPr>
            <w:r w:rsidRPr="00C00AD8">
              <w:rPr>
                <w:rStyle w:val="FontStyle13"/>
              </w:rPr>
              <w:t>старший инспектор Яранского МФ ФКУ УИИ УФСИН России по Кировской области (по согласованию)</w:t>
            </w:r>
          </w:p>
          <w:p w:rsidR="00C00AD8" w:rsidRPr="00C00AD8" w:rsidRDefault="00C00AD8" w:rsidP="004A2B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0AD8" w:rsidRPr="00C00AD8" w:rsidTr="004A2B29">
        <w:trPr>
          <w:trHeight w:val="986"/>
        </w:trPr>
        <w:tc>
          <w:tcPr>
            <w:tcW w:w="4253" w:type="dxa"/>
          </w:tcPr>
          <w:p w:rsidR="00C00AD8" w:rsidRPr="00C00AD8" w:rsidRDefault="00C00AD8" w:rsidP="004A2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AD8">
              <w:rPr>
                <w:rFonts w:ascii="Times New Roman" w:hAnsi="Times New Roman" w:cs="Times New Roman"/>
              </w:rPr>
              <w:t xml:space="preserve">ПЕРМИНОВ </w:t>
            </w:r>
          </w:p>
          <w:p w:rsidR="00C00AD8" w:rsidRPr="00C00AD8" w:rsidRDefault="00C00AD8" w:rsidP="004A2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AD8">
              <w:rPr>
                <w:rFonts w:ascii="Times New Roman" w:hAnsi="Times New Roman" w:cs="Times New Roman"/>
              </w:rPr>
              <w:t xml:space="preserve">Александр Геннадьевич </w:t>
            </w:r>
          </w:p>
        </w:tc>
        <w:tc>
          <w:tcPr>
            <w:tcW w:w="455" w:type="dxa"/>
          </w:tcPr>
          <w:p w:rsidR="00C00AD8" w:rsidRPr="00C00AD8" w:rsidRDefault="00C00AD8" w:rsidP="004A2B29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C00AD8">
              <w:rPr>
                <w:rStyle w:val="FontStyle11"/>
              </w:rPr>
              <w:t>-</w:t>
            </w:r>
          </w:p>
        </w:tc>
        <w:tc>
          <w:tcPr>
            <w:tcW w:w="5074" w:type="dxa"/>
          </w:tcPr>
          <w:p w:rsidR="00C00AD8" w:rsidRPr="00C00AD8" w:rsidRDefault="00C00AD8" w:rsidP="004A2B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0AD8">
              <w:rPr>
                <w:rFonts w:ascii="Times New Roman" w:hAnsi="Times New Roman" w:cs="Times New Roman"/>
              </w:rPr>
              <w:t>ведущий специалист по физкультуре и спорту отдела культуры, спорта и молодежной политики администрации Тужинского муниципального района</w:t>
            </w:r>
          </w:p>
          <w:p w:rsidR="00C00AD8" w:rsidRPr="00C00AD8" w:rsidRDefault="00C00AD8" w:rsidP="004A2B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0AD8" w:rsidRPr="00C00AD8" w:rsidTr="004A2B29">
        <w:trPr>
          <w:trHeight w:val="1472"/>
        </w:trPr>
        <w:tc>
          <w:tcPr>
            <w:tcW w:w="4253" w:type="dxa"/>
          </w:tcPr>
          <w:p w:rsidR="00C00AD8" w:rsidRPr="00C00AD8" w:rsidRDefault="00C00AD8" w:rsidP="004A2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AD8">
              <w:rPr>
                <w:rStyle w:val="FontStyle13"/>
              </w:rPr>
              <w:t>СУСЛОВА</w:t>
            </w:r>
            <w:r w:rsidRPr="00C00AD8">
              <w:rPr>
                <w:rFonts w:ascii="Times New Roman" w:hAnsi="Times New Roman" w:cs="Times New Roman"/>
              </w:rPr>
              <w:t xml:space="preserve"> </w:t>
            </w:r>
          </w:p>
          <w:p w:rsidR="00C00AD8" w:rsidRPr="00C00AD8" w:rsidRDefault="00C00AD8" w:rsidP="004A2B29">
            <w:pPr>
              <w:spacing w:after="0" w:line="240" w:lineRule="auto"/>
              <w:rPr>
                <w:rStyle w:val="FontStyle13"/>
              </w:rPr>
            </w:pPr>
            <w:r w:rsidRPr="00C00AD8">
              <w:rPr>
                <w:rStyle w:val="FontStyle13"/>
              </w:rPr>
              <w:t>Евгения Михайловна</w:t>
            </w:r>
          </w:p>
          <w:p w:rsidR="00C00AD8" w:rsidRPr="00C00AD8" w:rsidRDefault="00C00AD8" w:rsidP="004A2B29">
            <w:pPr>
              <w:spacing w:after="0" w:line="240" w:lineRule="auto"/>
              <w:rPr>
                <w:rStyle w:val="FontStyle13"/>
              </w:rPr>
            </w:pPr>
          </w:p>
          <w:p w:rsidR="00C00AD8" w:rsidRPr="00C00AD8" w:rsidRDefault="00C00AD8" w:rsidP="004A2B29">
            <w:pPr>
              <w:spacing w:after="0" w:line="240" w:lineRule="auto"/>
              <w:rPr>
                <w:rStyle w:val="FontStyle13"/>
              </w:rPr>
            </w:pPr>
          </w:p>
          <w:p w:rsidR="00C00AD8" w:rsidRPr="00C00AD8" w:rsidRDefault="00C00AD8" w:rsidP="004A2B29">
            <w:pPr>
              <w:spacing w:after="0" w:line="240" w:lineRule="auto"/>
              <w:rPr>
                <w:rStyle w:val="FontStyle13"/>
              </w:rPr>
            </w:pPr>
          </w:p>
        </w:tc>
        <w:tc>
          <w:tcPr>
            <w:tcW w:w="455" w:type="dxa"/>
          </w:tcPr>
          <w:p w:rsidR="00C00AD8" w:rsidRPr="00C00AD8" w:rsidRDefault="00C00AD8" w:rsidP="004A2B29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  <w:r w:rsidRPr="00C00AD8">
              <w:rPr>
                <w:rStyle w:val="FontStyle11"/>
              </w:rPr>
              <w:t>-</w:t>
            </w:r>
          </w:p>
          <w:p w:rsidR="00C00AD8" w:rsidRPr="00C00AD8" w:rsidRDefault="00C00AD8" w:rsidP="004A2B29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00AD8" w:rsidRPr="00C00AD8" w:rsidRDefault="00C00AD8" w:rsidP="004A2B29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00AD8" w:rsidRPr="00C00AD8" w:rsidRDefault="00C00AD8" w:rsidP="004A2B29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  <w:p w:rsidR="00C00AD8" w:rsidRPr="00C00AD8" w:rsidRDefault="00C00AD8" w:rsidP="004A2B29">
            <w:pPr>
              <w:spacing w:after="0" w:line="240" w:lineRule="auto"/>
              <w:rPr>
                <w:rStyle w:val="FontStyle11"/>
                <w:b w:val="0"/>
                <w:bCs w:val="0"/>
              </w:rPr>
            </w:pPr>
          </w:p>
        </w:tc>
        <w:tc>
          <w:tcPr>
            <w:tcW w:w="5074" w:type="dxa"/>
          </w:tcPr>
          <w:p w:rsidR="00C00AD8" w:rsidRPr="00C00AD8" w:rsidRDefault="00C00AD8" w:rsidP="004A2B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0AD8">
              <w:rPr>
                <w:rStyle w:val="FontStyle13"/>
              </w:rPr>
              <w:t>и.о. директора КОГАУ СО «Межрайонный комплексный центр социального обслуживания населения в Тужинском районе» (по согласованию)</w:t>
            </w:r>
          </w:p>
          <w:p w:rsidR="00C00AD8" w:rsidRPr="00C00AD8" w:rsidRDefault="00C00AD8" w:rsidP="004A2B29">
            <w:pPr>
              <w:spacing w:after="0" w:line="240" w:lineRule="auto"/>
              <w:jc w:val="both"/>
              <w:rPr>
                <w:rStyle w:val="FontStyle13"/>
              </w:rPr>
            </w:pPr>
          </w:p>
        </w:tc>
      </w:tr>
      <w:tr w:rsidR="00C00AD8" w:rsidRPr="00C00AD8" w:rsidTr="004A2B29">
        <w:trPr>
          <w:trHeight w:val="2028"/>
        </w:trPr>
        <w:tc>
          <w:tcPr>
            <w:tcW w:w="4253" w:type="dxa"/>
          </w:tcPr>
          <w:p w:rsidR="00C00AD8" w:rsidRPr="00C00AD8" w:rsidRDefault="00C00AD8" w:rsidP="004A2B29">
            <w:pPr>
              <w:spacing w:after="0" w:line="240" w:lineRule="auto"/>
              <w:rPr>
                <w:rStyle w:val="FontStyle13"/>
              </w:rPr>
            </w:pPr>
            <w:r w:rsidRPr="00C00AD8">
              <w:rPr>
                <w:rStyle w:val="FontStyle13"/>
              </w:rPr>
              <w:t>ТЕТЕРИНА</w:t>
            </w:r>
          </w:p>
          <w:p w:rsidR="00C00AD8" w:rsidRPr="00C00AD8" w:rsidRDefault="00C00AD8" w:rsidP="004A2B29">
            <w:pPr>
              <w:spacing w:after="0" w:line="240" w:lineRule="auto"/>
              <w:rPr>
                <w:rStyle w:val="FontStyle13"/>
              </w:rPr>
            </w:pPr>
            <w:r w:rsidRPr="00C00AD8">
              <w:rPr>
                <w:rStyle w:val="FontStyle13"/>
              </w:rPr>
              <w:t>Татьяна Игоревна</w:t>
            </w:r>
          </w:p>
        </w:tc>
        <w:tc>
          <w:tcPr>
            <w:tcW w:w="455" w:type="dxa"/>
          </w:tcPr>
          <w:p w:rsidR="00C00AD8" w:rsidRPr="00C00AD8" w:rsidRDefault="00C00AD8" w:rsidP="004A2B29">
            <w:pPr>
              <w:spacing w:after="0" w:line="240" w:lineRule="auto"/>
              <w:rPr>
                <w:rStyle w:val="FontStyle11"/>
              </w:rPr>
            </w:pPr>
            <w:r w:rsidRPr="00C00AD8">
              <w:rPr>
                <w:rStyle w:val="FontStyle11"/>
              </w:rPr>
              <w:t>-</w:t>
            </w:r>
          </w:p>
        </w:tc>
        <w:tc>
          <w:tcPr>
            <w:tcW w:w="5074" w:type="dxa"/>
          </w:tcPr>
          <w:p w:rsidR="00C00AD8" w:rsidRPr="00C00AD8" w:rsidRDefault="00C00AD8" w:rsidP="004A2B29">
            <w:pPr>
              <w:spacing w:after="0" w:line="240" w:lineRule="auto"/>
              <w:jc w:val="both"/>
              <w:rPr>
                <w:rStyle w:val="FontStyle13"/>
              </w:rPr>
            </w:pPr>
            <w:r w:rsidRPr="00C00AD8">
              <w:rPr>
                <w:rStyle w:val="FontStyle13"/>
              </w:rPr>
              <w:t>врач - нарколог Кировского областного государственного бюджетного учреждения здравоохранения «Тужинская центральная районная больница» (по согласованию)</w:t>
            </w:r>
          </w:p>
        </w:tc>
      </w:tr>
      <w:tr w:rsidR="00C00AD8" w:rsidRPr="00C00AD8" w:rsidTr="004A2B29">
        <w:trPr>
          <w:trHeight w:val="1702"/>
        </w:trPr>
        <w:tc>
          <w:tcPr>
            <w:tcW w:w="4253" w:type="dxa"/>
          </w:tcPr>
          <w:p w:rsidR="00C00AD8" w:rsidRPr="00C00AD8" w:rsidRDefault="00C00AD8" w:rsidP="004A2B29">
            <w:pPr>
              <w:spacing w:after="0"/>
              <w:rPr>
                <w:rStyle w:val="FontStyle13"/>
              </w:rPr>
            </w:pPr>
            <w:r w:rsidRPr="00C00AD8">
              <w:rPr>
                <w:rStyle w:val="FontStyle13"/>
              </w:rPr>
              <w:lastRenderedPageBreak/>
              <w:t>ШИШКИНА</w:t>
            </w:r>
          </w:p>
          <w:p w:rsidR="00C00AD8" w:rsidRPr="00C00AD8" w:rsidRDefault="00C00AD8" w:rsidP="004A2B29">
            <w:pPr>
              <w:spacing w:after="0"/>
              <w:rPr>
                <w:rFonts w:ascii="Times New Roman" w:hAnsi="Times New Roman" w:cs="Times New Roman"/>
              </w:rPr>
            </w:pPr>
            <w:r w:rsidRPr="00C00AD8">
              <w:rPr>
                <w:rStyle w:val="FontStyle13"/>
              </w:rPr>
              <w:t>Наталья Геннадьевна</w:t>
            </w:r>
          </w:p>
        </w:tc>
        <w:tc>
          <w:tcPr>
            <w:tcW w:w="455" w:type="dxa"/>
          </w:tcPr>
          <w:p w:rsidR="00C00AD8" w:rsidRPr="00C00AD8" w:rsidRDefault="00C00AD8" w:rsidP="004A2B29">
            <w:pPr>
              <w:spacing w:after="0"/>
              <w:rPr>
                <w:rStyle w:val="FontStyle11"/>
                <w:bCs w:val="0"/>
              </w:rPr>
            </w:pPr>
            <w:r w:rsidRPr="00C00AD8">
              <w:rPr>
                <w:rStyle w:val="FontStyle11"/>
              </w:rPr>
              <w:t>-</w:t>
            </w:r>
          </w:p>
          <w:p w:rsidR="00C00AD8" w:rsidRPr="00C00AD8" w:rsidRDefault="00C00AD8" w:rsidP="004A2B29">
            <w:pPr>
              <w:spacing w:after="0"/>
              <w:rPr>
                <w:rStyle w:val="FontStyle11"/>
              </w:rPr>
            </w:pPr>
          </w:p>
          <w:p w:rsidR="00C00AD8" w:rsidRPr="00C00AD8" w:rsidRDefault="00C00AD8" w:rsidP="004A2B29">
            <w:pPr>
              <w:spacing w:after="0"/>
              <w:rPr>
                <w:rStyle w:val="FontStyle11"/>
              </w:rPr>
            </w:pPr>
          </w:p>
          <w:p w:rsidR="00C00AD8" w:rsidRPr="00C00AD8" w:rsidRDefault="00C00AD8" w:rsidP="004A2B29">
            <w:pPr>
              <w:spacing w:after="0"/>
              <w:rPr>
                <w:rStyle w:val="FontStyle11"/>
                <w:b w:val="0"/>
                <w:bCs w:val="0"/>
              </w:rPr>
            </w:pPr>
          </w:p>
        </w:tc>
        <w:tc>
          <w:tcPr>
            <w:tcW w:w="5074" w:type="dxa"/>
          </w:tcPr>
          <w:p w:rsidR="00C00AD8" w:rsidRPr="00C00AD8" w:rsidRDefault="00C00AD8" w:rsidP="004A2B29">
            <w:pPr>
              <w:spacing w:after="0" w:line="240" w:lineRule="auto"/>
              <w:jc w:val="both"/>
              <w:rPr>
                <w:rStyle w:val="FontStyle13"/>
              </w:rPr>
            </w:pPr>
            <w:r w:rsidRPr="00C00AD8">
              <w:rPr>
                <w:rStyle w:val="FontStyle13"/>
              </w:rPr>
              <w:t>методист по воспитательной работе и дополнительному образованию управления образования администрации Тужинского муниципального района</w:t>
            </w:r>
          </w:p>
        </w:tc>
      </w:tr>
      <w:tr w:rsidR="00C00AD8" w:rsidRPr="00C00AD8" w:rsidTr="004A2B29">
        <w:trPr>
          <w:trHeight w:val="1312"/>
        </w:trPr>
        <w:tc>
          <w:tcPr>
            <w:tcW w:w="4253" w:type="dxa"/>
          </w:tcPr>
          <w:p w:rsidR="00C00AD8" w:rsidRPr="00C00AD8" w:rsidRDefault="00C00AD8" w:rsidP="004A2B29">
            <w:pPr>
              <w:spacing w:after="0" w:line="240" w:lineRule="auto"/>
              <w:rPr>
                <w:rStyle w:val="FontStyle13"/>
              </w:rPr>
            </w:pPr>
            <w:r w:rsidRPr="00C00AD8">
              <w:rPr>
                <w:rStyle w:val="FontStyle13"/>
              </w:rPr>
              <w:t>ШИШКИНА</w:t>
            </w:r>
          </w:p>
          <w:p w:rsidR="00C00AD8" w:rsidRPr="00C00AD8" w:rsidRDefault="00C00AD8" w:rsidP="004A2B29">
            <w:pPr>
              <w:spacing w:after="0" w:line="240" w:lineRule="auto"/>
              <w:rPr>
                <w:rStyle w:val="FontStyle13"/>
              </w:rPr>
            </w:pPr>
            <w:r w:rsidRPr="00C00AD8">
              <w:rPr>
                <w:rStyle w:val="FontStyle13"/>
              </w:rPr>
              <w:t>Светлана Ивановна</w:t>
            </w:r>
          </w:p>
        </w:tc>
        <w:tc>
          <w:tcPr>
            <w:tcW w:w="455" w:type="dxa"/>
          </w:tcPr>
          <w:p w:rsidR="00C00AD8" w:rsidRPr="00C00AD8" w:rsidRDefault="00C00AD8" w:rsidP="004A2B29">
            <w:pPr>
              <w:spacing w:after="0"/>
              <w:rPr>
                <w:rStyle w:val="FontStyle11"/>
              </w:rPr>
            </w:pPr>
            <w:r w:rsidRPr="00C00AD8">
              <w:rPr>
                <w:rStyle w:val="FontStyle11"/>
              </w:rPr>
              <w:t>-</w:t>
            </w:r>
          </w:p>
        </w:tc>
        <w:tc>
          <w:tcPr>
            <w:tcW w:w="5074" w:type="dxa"/>
          </w:tcPr>
          <w:p w:rsidR="00C00AD8" w:rsidRPr="00C00AD8" w:rsidRDefault="00C00AD8" w:rsidP="004A2B29">
            <w:pPr>
              <w:spacing w:after="0" w:line="240" w:lineRule="auto"/>
              <w:jc w:val="both"/>
              <w:rPr>
                <w:rStyle w:val="FontStyle13"/>
              </w:rPr>
            </w:pPr>
            <w:r w:rsidRPr="00C00AD8">
              <w:rPr>
                <w:rStyle w:val="FontStyle13"/>
              </w:rPr>
              <w:t xml:space="preserve">управляющий делами </w:t>
            </w:r>
            <w:r w:rsidRPr="00C00AD8">
              <w:rPr>
                <w:rFonts w:ascii="Times New Roman" w:hAnsi="Times New Roman" w:cs="Times New Roman"/>
              </w:rPr>
              <w:t>– начальник управления делами администрации Тужинского муниципального района</w:t>
            </w:r>
          </w:p>
        </w:tc>
      </w:tr>
      <w:tr w:rsidR="00C00AD8" w:rsidRPr="00C00AD8" w:rsidTr="004A2B29">
        <w:trPr>
          <w:trHeight w:val="986"/>
        </w:trPr>
        <w:tc>
          <w:tcPr>
            <w:tcW w:w="4253" w:type="dxa"/>
          </w:tcPr>
          <w:p w:rsidR="00C00AD8" w:rsidRPr="00C00AD8" w:rsidRDefault="00C00AD8" w:rsidP="004A2B29">
            <w:pPr>
              <w:spacing w:after="0"/>
              <w:rPr>
                <w:rStyle w:val="FontStyle13"/>
              </w:rPr>
            </w:pPr>
            <w:r w:rsidRPr="00C00AD8">
              <w:rPr>
                <w:rStyle w:val="FontStyle13"/>
              </w:rPr>
              <w:t>ШУЛЁВ                                 Владимир Витальевич</w:t>
            </w:r>
          </w:p>
        </w:tc>
        <w:tc>
          <w:tcPr>
            <w:tcW w:w="455" w:type="dxa"/>
          </w:tcPr>
          <w:p w:rsidR="00C00AD8" w:rsidRPr="00C00AD8" w:rsidRDefault="00C00AD8" w:rsidP="004A2B29">
            <w:pPr>
              <w:spacing w:after="0"/>
              <w:rPr>
                <w:rStyle w:val="FontStyle11"/>
              </w:rPr>
            </w:pPr>
            <w:r w:rsidRPr="00C00AD8">
              <w:rPr>
                <w:rStyle w:val="FontStyle11"/>
              </w:rPr>
              <w:t>-</w:t>
            </w:r>
          </w:p>
        </w:tc>
        <w:tc>
          <w:tcPr>
            <w:tcW w:w="5074" w:type="dxa"/>
          </w:tcPr>
          <w:p w:rsidR="00C00AD8" w:rsidRPr="00C00AD8" w:rsidRDefault="00C00AD8" w:rsidP="004A2B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0AD8">
              <w:rPr>
                <w:rFonts w:ascii="Times New Roman" w:hAnsi="Times New Roman" w:cs="Times New Roman"/>
              </w:rPr>
              <w:t>начальник пункта полиции «Тужинский» МО МВД России «Яранский» (по согласованию)</w:t>
            </w:r>
          </w:p>
          <w:p w:rsidR="00C00AD8" w:rsidRPr="00C00AD8" w:rsidRDefault="00C00AD8" w:rsidP="004A2B29">
            <w:pPr>
              <w:spacing w:after="0"/>
              <w:jc w:val="both"/>
              <w:rPr>
                <w:rStyle w:val="FontStyle13"/>
              </w:rPr>
            </w:pPr>
          </w:p>
        </w:tc>
      </w:tr>
      <w:tr w:rsidR="00C00AD8" w:rsidRPr="00C00AD8" w:rsidTr="004A2B29">
        <w:trPr>
          <w:trHeight w:val="1064"/>
        </w:trPr>
        <w:tc>
          <w:tcPr>
            <w:tcW w:w="4253" w:type="dxa"/>
          </w:tcPr>
          <w:p w:rsidR="00C00AD8" w:rsidRPr="00C00AD8" w:rsidRDefault="00C00AD8" w:rsidP="004A2B29">
            <w:pPr>
              <w:spacing w:after="0"/>
              <w:rPr>
                <w:rStyle w:val="FontStyle13"/>
              </w:rPr>
            </w:pPr>
            <w:r w:rsidRPr="00C00AD8">
              <w:rPr>
                <w:rStyle w:val="FontStyle13"/>
              </w:rPr>
              <w:t>ЯТМАНОВ                                Николай Евгеньевич</w:t>
            </w:r>
          </w:p>
        </w:tc>
        <w:tc>
          <w:tcPr>
            <w:tcW w:w="455" w:type="dxa"/>
          </w:tcPr>
          <w:p w:rsidR="00C00AD8" w:rsidRPr="00C00AD8" w:rsidRDefault="00C00AD8" w:rsidP="004A2B29">
            <w:pPr>
              <w:spacing w:after="0"/>
              <w:rPr>
                <w:rStyle w:val="FontStyle11"/>
              </w:rPr>
            </w:pPr>
            <w:r w:rsidRPr="00C00AD8">
              <w:rPr>
                <w:rStyle w:val="FontStyle11"/>
              </w:rPr>
              <w:t>-</w:t>
            </w:r>
          </w:p>
        </w:tc>
        <w:tc>
          <w:tcPr>
            <w:tcW w:w="5074" w:type="dxa"/>
          </w:tcPr>
          <w:p w:rsidR="00C00AD8" w:rsidRPr="00C00AD8" w:rsidRDefault="00C00AD8" w:rsidP="004A2B29">
            <w:pPr>
              <w:spacing w:after="0" w:line="240" w:lineRule="auto"/>
              <w:jc w:val="both"/>
              <w:rPr>
                <w:rStyle w:val="FontStyle13"/>
              </w:rPr>
            </w:pPr>
            <w:r w:rsidRPr="00C00AD8">
              <w:rPr>
                <w:rStyle w:val="FontStyle13"/>
              </w:rPr>
              <w:t>заместитель начальника полиции (по оперативной работе) МО МВД России «Яранский» ( по согласованию)</w:t>
            </w:r>
          </w:p>
          <w:p w:rsidR="00C00AD8" w:rsidRPr="00C00AD8" w:rsidRDefault="00C00AD8" w:rsidP="004A2B2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C00AD8" w:rsidRPr="00C00AD8" w:rsidRDefault="00C00AD8" w:rsidP="00C00AD8">
      <w:pPr>
        <w:jc w:val="center"/>
        <w:rPr>
          <w:rFonts w:ascii="Times New Roman" w:eastAsia="Times New Roman" w:hAnsi="Times New Roman" w:cs="Times New Roman"/>
        </w:rPr>
      </w:pPr>
      <w:r w:rsidRPr="00C00AD8">
        <w:rPr>
          <w:rFonts w:ascii="Times New Roman" w:eastAsia="Times New Roman" w:hAnsi="Times New Roman" w:cs="Times New Roman"/>
        </w:rPr>
        <w:t>_____________</w:t>
      </w:r>
    </w:p>
    <w:p w:rsidR="0004518D" w:rsidRDefault="0004518D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04518D" w:rsidRDefault="0004518D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04518D" w:rsidRDefault="0004518D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005AD0" w:rsidRDefault="00005AD0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005AD0" w:rsidRDefault="00005AD0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005AD0" w:rsidRDefault="00005AD0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005AD0" w:rsidRDefault="00005AD0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005AD0" w:rsidRPr="00753E9A" w:rsidRDefault="00005AD0" w:rsidP="00005AD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005AD0" w:rsidRDefault="00005AD0" w:rsidP="00005AD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005AD0" w:rsidRPr="00753E9A" w:rsidRDefault="00005AD0" w:rsidP="00005AD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05AD0" w:rsidRDefault="00005AD0" w:rsidP="00005AD0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005AD0" w:rsidRPr="00753E9A" w:rsidRDefault="00005AD0" w:rsidP="00005AD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005AD0" w:rsidRPr="00D95D93" w:rsidTr="004A2B29">
        <w:tc>
          <w:tcPr>
            <w:tcW w:w="1773" w:type="dxa"/>
            <w:tcBorders>
              <w:bottom w:val="single" w:sz="4" w:space="0" w:color="auto"/>
            </w:tcBorders>
          </w:tcPr>
          <w:p w:rsidR="00005AD0" w:rsidRPr="00AB4D86" w:rsidRDefault="00005AD0" w:rsidP="004A2B2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16.07.2021</w:t>
            </w:r>
          </w:p>
        </w:tc>
        <w:tc>
          <w:tcPr>
            <w:tcW w:w="2873" w:type="dxa"/>
          </w:tcPr>
          <w:p w:rsidR="00005AD0" w:rsidRPr="00AB4D86" w:rsidRDefault="00005AD0" w:rsidP="004A2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005AD0" w:rsidRPr="00D95D93" w:rsidRDefault="00005AD0" w:rsidP="004A2B29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05AD0" w:rsidRPr="00D95D93" w:rsidRDefault="00005AD0" w:rsidP="00005A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</w:tr>
      <w:tr w:rsidR="00005AD0" w:rsidRPr="00D95D93" w:rsidTr="004A2B29">
        <w:trPr>
          <w:trHeight w:val="217"/>
        </w:trPr>
        <w:tc>
          <w:tcPr>
            <w:tcW w:w="9781" w:type="dxa"/>
            <w:gridSpan w:val="4"/>
          </w:tcPr>
          <w:p w:rsidR="00005AD0" w:rsidRDefault="00005AD0" w:rsidP="004A2B2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05AD0" w:rsidRDefault="00005AD0" w:rsidP="004A2B2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005AD0" w:rsidRPr="00753E9A" w:rsidRDefault="00005AD0" w:rsidP="004A2B29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4518D" w:rsidRDefault="0004518D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005AD0" w:rsidRPr="00005AD0" w:rsidRDefault="00005AD0" w:rsidP="00005AD0">
      <w:pPr>
        <w:pStyle w:val="ConsPlusNormal"/>
        <w:jc w:val="center"/>
        <w:rPr>
          <w:b/>
          <w:sz w:val="22"/>
          <w:szCs w:val="22"/>
        </w:rPr>
      </w:pPr>
      <w:r w:rsidRPr="00005AD0">
        <w:rPr>
          <w:b/>
          <w:sz w:val="22"/>
          <w:szCs w:val="22"/>
        </w:rPr>
        <w:t>О внесении изменения в постановление администрации Тужинского муниципального района от 24.12.2020 № 369</w:t>
      </w:r>
    </w:p>
    <w:p w:rsidR="0004518D" w:rsidRDefault="0004518D" w:rsidP="00AF6E77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005AD0" w:rsidRPr="00005AD0" w:rsidRDefault="00005AD0" w:rsidP="00005AD0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2"/>
          <w:szCs w:val="22"/>
        </w:rPr>
      </w:pPr>
      <w:r w:rsidRPr="00005AD0">
        <w:rPr>
          <w:sz w:val="22"/>
          <w:szCs w:val="22"/>
        </w:rPr>
        <w:t>В связи с кадровыми изменениями администрация Тужинского муниципального района ПОСТАНОВЛЯЕТ:</w:t>
      </w:r>
    </w:p>
    <w:p w:rsidR="00005AD0" w:rsidRPr="00005AD0" w:rsidRDefault="00005AD0" w:rsidP="00005AD0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2"/>
          <w:szCs w:val="22"/>
        </w:rPr>
      </w:pPr>
      <w:r w:rsidRPr="00005AD0">
        <w:rPr>
          <w:sz w:val="22"/>
          <w:szCs w:val="22"/>
        </w:rPr>
        <w:t xml:space="preserve">1. Внести в состав межведомственной комиссии по противодействию коррупции в Тужинском муниципальном районе, утвержденный постановлением администрации Тужинского муниципального района от 24.12.2020 № 369 «Об утверждении состава межведомственной комиссии по противодействию коррупции в Тужинском муниципальном районе» (далее – комиссия), следующее изменение:  </w:t>
      </w:r>
    </w:p>
    <w:p w:rsidR="00005AD0" w:rsidRPr="00005AD0" w:rsidRDefault="00005AD0" w:rsidP="00005AD0">
      <w:pPr>
        <w:pStyle w:val="af9"/>
        <w:spacing w:before="0" w:beforeAutospacing="0" w:after="240" w:afterAutospacing="0" w:line="276" w:lineRule="auto"/>
        <w:ind w:firstLine="709"/>
        <w:jc w:val="both"/>
        <w:rPr>
          <w:sz w:val="22"/>
          <w:szCs w:val="22"/>
        </w:rPr>
      </w:pPr>
      <w:r w:rsidRPr="00005AD0">
        <w:rPr>
          <w:sz w:val="22"/>
          <w:szCs w:val="22"/>
        </w:rPr>
        <w:t>1.1. Включить в состав комиссии:</w:t>
      </w:r>
    </w:p>
    <w:tbl>
      <w:tblPr>
        <w:tblW w:w="0" w:type="auto"/>
        <w:tblLook w:val="04A0"/>
      </w:tblPr>
      <w:tblGrid>
        <w:gridCol w:w="4785"/>
        <w:gridCol w:w="4785"/>
      </w:tblGrid>
      <w:tr w:rsidR="00005AD0" w:rsidRPr="00005AD0" w:rsidTr="004A2B29">
        <w:tc>
          <w:tcPr>
            <w:tcW w:w="4785" w:type="dxa"/>
          </w:tcPr>
          <w:p w:rsidR="00005AD0" w:rsidRPr="00005AD0" w:rsidRDefault="00005AD0" w:rsidP="00005AD0">
            <w:pPr>
              <w:pStyle w:val="af9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05AD0">
              <w:rPr>
                <w:sz w:val="22"/>
                <w:szCs w:val="22"/>
              </w:rPr>
              <w:t>ШУЛЕВ</w:t>
            </w:r>
          </w:p>
          <w:p w:rsidR="00005AD0" w:rsidRPr="00005AD0" w:rsidRDefault="00005AD0" w:rsidP="00005AD0">
            <w:pPr>
              <w:pStyle w:val="af9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05AD0">
              <w:rPr>
                <w:sz w:val="22"/>
                <w:szCs w:val="22"/>
              </w:rPr>
              <w:t>Владимир Витальевич</w:t>
            </w:r>
          </w:p>
        </w:tc>
        <w:tc>
          <w:tcPr>
            <w:tcW w:w="4785" w:type="dxa"/>
          </w:tcPr>
          <w:p w:rsidR="00005AD0" w:rsidRPr="00005AD0" w:rsidRDefault="00005AD0" w:rsidP="00005AD0">
            <w:pPr>
              <w:pStyle w:val="af9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005AD0">
              <w:rPr>
                <w:sz w:val="22"/>
                <w:szCs w:val="22"/>
              </w:rPr>
              <w:t xml:space="preserve">- начальник ПП «Тужинский» </w:t>
            </w:r>
            <w:r w:rsidRPr="00005AD0">
              <w:rPr>
                <w:sz w:val="22"/>
                <w:szCs w:val="22"/>
              </w:rPr>
              <w:br/>
              <w:t>МО МВД России «Яранский»</w:t>
            </w:r>
          </w:p>
        </w:tc>
      </w:tr>
    </w:tbl>
    <w:p w:rsidR="00005AD0" w:rsidRPr="00005AD0" w:rsidRDefault="00005AD0" w:rsidP="00005AD0">
      <w:pPr>
        <w:pStyle w:val="af9"/>
        <w:spacing w:before="24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05AD0">
        <w:rPr>
          <w:sz w:val="22"/>
          <w:szCs w:val="22"/>
        </w:rPr>
        <w:t>1.2. Исключить из состава комиссии Береснева А.В.</w:t>
      </w:r>
    </w:p>
    <w:p w:rsidR="00005AD0" w:rsidRPr="00005AD0" w:rsidRDefault="00005AD0" w:rsidP="00FF77A1">
      <w:pPr>
        <w:spacing w:after="0"/>
        <w:ind w:firstLine="777"/>
        <w:jc w:val="both"/>
        <w:rPr>
          <w:rFonts w:ascii="Times New Roman" w:hAnsi="Times New Roman" w:cs="Times New Roman"/>
          <w:color w:val="000000"/>
        </w:rPr>
      </w:pPr>
      <w:r w:rsidRPr="00005AD0">
        <w:rPr>
          <w:rFonts w:ascii="Times New Roman" w:hAnsi="Times New Roman" w:cs="Times New Roman"/>
        </w:rPr>
        <w:lastRenderedPageBreak/>
        <w:t xml:space="preserve">2. </w:t>
      </w:r>
      <w:r w:rsidRPr="00005AD0">
        <w:rPr>
          <w:rStyle w:val="FontStyle13"/>
          <w:color w:val="000000"/>
        </w:rPr>
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tbl>
      <w:tblPr>
        <w:tblW w:w="5000" w:type="pct"/>
        <w:tblLook w:val="04A0"/>
      </w:tblPr>
      <w:tblGrid>
        <w:gridCol w:w="9854"/>
      </w:tblGrid>
      <w:tr w:rsidR="00005AD0" w:rsidRPr="00005AD0" w:rsidTr="004A2B29">
        <w:tc>
          <w:tcPr>
            <w:tcW w:w="5000" w:type="pct"/>
          </w:tcPr>
          <w:p w:rsidR="00005AD0" w:rsidRPr="00005AD0" w:rsidRDefault="00005AD0" w:rsidP="00FF77A1">
            <w:pPr>
              <w:suppressAutoHyphens/>
              <w:autoSpaceDE w:val="0"/>
              <w:autoSpaceDN w:val="0"/>
              <w:adjustRightInd w:val="0"/>
              <w:spacing w:before="600" w:after="0" w:line="240" w:lineRule="auto"/>
              <w:rPr>
                <w:rFonts w:ascii="Times New Roman" w:hAnsi="Times New Roman" w:cs="Times New Roman"/>
              </w:rPr>
            </w:pPr>
            <w:r w:rsidRPr="00005AD0">
              <w:rPr>
                <w:rFonts w:ascii="Times New Roman" w:hAnsi="Times New Roman" w:cs="Times New Roman"/>
              </w:rPr>
              <w:t xml:space="preserve">Глава Тужинского </w:t>
            </w:r>
            <w:r w:rsidRPr="00005AD0">
              <w:rPr>
                <w:rFonts w:ascii="Times New Roman" w:hAnsi="Times New Roman" w:cs="Times New Roman"/>
              </w:rPr>
              <w:br/>
              <w:t>муниципального района     Л.В. Бледных</w:t>
            </w:r>
          </w:p>
        </w:tc>
      </w:tr>
    </w:tbl>
    <w:p w:rsidR="00A078EE" w:rsidRDefault="00A078EE" w:rsidP="00A078EE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078EE" w:rsidRDefault="00A078EE" w:rsidP="00005AD0">
      <w:pPr>
        <w:pStyle w:val="a4"/>
        <w:rPr>
          <w:rFonts w:ascii="Times New Roman" w:eastAsiaTheme="minorEastAsia" w:hAnsi="Times New Roman" w:cstheme="minorBidi"/>
          <w:color w:val="000000"/>
          <w:lang w:val="ru-RU" w:bidi="ar-SA"/>
        </w:rPr>
      </w:pPr>
    </w:p>
    <w:p w:rsidR="004F5FEF" w:rsidRDefault="004F5FEF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21353C" w:rsidRDefault="0021353C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21353C" w:rsidRDefault="0021353C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Pr="00753E9A" w:rsidRDefault="00B02667" w:rsidP="00B0266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B02667" w:rsidRDefault="00B02667" w:rsidP="00B0266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B02667" w:rsidRPr="00753E9A" w:rsidRDefault="00B02667" w:rsidP="00B0266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02667" w:rsidRDefault="00B02667" w:rsidP="00B0266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B02667" w:rsidRPr="00753E9A" w:rsidRDefault="00B02667" w:rsidP="00B0266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2873"/>
        <w:gridCol w:w="3292"/>
        <w:gridCol w:w="1843"/>
      </w:tblGrid>
      <w:tr w:rsidR="00B02667" w:rsidRPr="00D95D93" w:rsidTr="00B02667">
        <w:tc>
          <w:tcPr>
            <w:tcW w:w="1773" w:type="dxa"/>
            <w:tcBorders>
              <w:bottom w:val="single" w:sz="4" w:space="0" w:color="auto"/>
            </w:tcBorders>
          </w:tcPr>
          <w:p w:rsidR="00B02667" w:rsidRPr="00AB4D86" w:rsidRDefault="00B02667" w:rsidP="00B0266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21.07.2021</w:t>
            </w:r>
          </w:p>
        </w:tc>
        <w:tc>
          <w:tcPr>
            <w:tcW w:w="2873" w:type="dxa"/>
          </w:tcPr>
          <w:p w:rsidR="00B02667" w:rsidRPr="00AB4D86" w:rsidRDefault="00B02667" w:rsidP="00B026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B02667" w:rsidRPr="00D95D93" w:rsidRDefault="00B02667" w:rsidP="00B02667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B02667" w:rsidRPr="00D95D93" w:rsidRDefault="00B02667" w:rsidP="00B026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B02667" w:rsidRPr="00D95D93" w:rsidTr="00B02667">
        <w:trPr>
          <w:trHeight w:val="217"/>
        </w:trPr>
        <w:tc>
          <w:tcPr>
            <w:tcW w:w="9781" w:type="dxa"/>
            <w:gridSpan w:val="4"/>
          </w:tcPr>
          <w:p w:rsidR="00B02667" w:rsidRDefault="00B02667" w:rsidP="00B0266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02667" w:rsidRDefault="00B02667" w:rsidP="00B0266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B02667" w:rsidRPr="00753E9A" w:rsidRDefault="00B02667" w:rsidP="00B0266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02667" w:rsidRPr="00B02667" w:rsidRDefault="00B02667" w:rsidP="00B02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2667">
        <w:rPr>
          <w:rFonts w:ascii="Times New Roman" w:hAnsi="Times New Roman" w:cs="Times New Roman"/>
          <w:b/>
        </w:rPr>
        <w:t>Об утверждении отчета об исполнении бюджета</w:t>
      </w:r>
    </w:p>
    <w:p w:rsidR="00B02667" w:rsidRPr="00B02667" w:rsidRDefault="00B02667" w:rsidP="00B02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2667">
        <w:rPr>
          <w:rFonts w:ascii="Times New Roman" w:hAnsi="Times New Roman" w:cs="Times New Roman"/>
          <w:b/>
        </w:rPr>
        <w:t>Тужинского муниципального района за 1 полугодие 2021 года</w:t>
      </w:r>
    </w:p>
    <w:p w:rsidR="0021353C" w:rsidRDefault="0021353C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B0266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2667">
        <w:rPr>
          <w:rFonts w:ascii="Times New Roman" w:hAnsi="Times New Roman" w:cs="Times New Roman"/>
        </w:rPr>
        <w:t xml:space="preserve">Рассмотрев представленный Финансовым управлением администрации Тужинского муниципального района отчет об исполнении бюджета муниципального района  за 1 полугодие 2021 года, в соответствии с пунктом 8 статьи 21 решения Тужинской районной Думы от 26.02.2021 </w:t>
      </w:r>
      <w:r>
        <w:rPr>
          <w:rFonts w:ascii="Times New Roman" w:hAnsi="Times New Roman" w:cs="Times New Roman"/>
        </w:rPr>
        <w:br/>
      </w:r>
      <w:r w:rsidRPr="00B02667">
        <w:rPr>
          <w:rFonts w:ascii="Times New Roman" w:hAnsi="Times New Roman" w:cs="Times New Roman"/>
        </w:rPr>
        <w:t>№ 54/400 «Об утверждении Положения о бюджетном процессе в Тужинском муниципальном районе Кировской области», администрация Тужинского муниципального района ПОСТАНОВЛЯЕТ:</w:t>
      </w:r>
    </w:p>
    <w:p w:rsidR="00B02667" w:rsidRPr="00B02667" w:rsidRDefault="00B02667" w:rsidP="00B0266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2667">
        <w:rPr>
          <w:rFonts w:ascii="Times New Roman" w:hAnsi="Times New Roman" w:cs="Times New Roman"/>
        </w:rPr>
        <w:t>1. Утвердить отчет об исполнении бюджета Тужинского муниципального района за 1 полугодие 2021 года (далее – отчет) согласно приложению.</w:t>
      </w:r>
    </w:p>
    <w:p w:rsidR="00B02667" w:rsidRPr="00B02667" w:rsidRDefault="00B02667" w:rsidP="00B02667">
      <w:pPr>
        <w:pStyle w:val="24"/>
        <w:autoSpaceDE w:val="0"/>
        <w:autoSpaceDN w:val="0"/>
        <w:adjustRightInd w:val="0"/>
        <w:spacing w:after="0" w:line="360" w:lineRule="auto"/>
        <w:ind w:firstLine="720"/>
        <w:jc w:val="both"/>
        <w:rPr>
          <w:sz w:val="22"/>
          <w:szCs w:val="22"/>
        </w:rPr>
      </w:pPr>
      <w:r w:rsidRPr="00B02667">
        <w:rPr>
          <w:sz w:val="22"/>
          <w:szCs w:val="22"/>
        </w:rPr>
        <w:t xml:space="preserve">2. Заместителям главы администрации муниципального района повысить требовательность к руководителям курируемых учреждений в отношении выполнения мер по исполнению бюджета муниципального района в 2021 году, предусмотренных постановлением администрации Тужинского муниципального района от 13.01.2021 № 7 «О мерах по выполнению решения Тужинской районной Думы от 21.12.2020 №53/385 «О бюджете Тужинского муниципального района на 2021 год и плановый период 2022 и 2023 годов». </w:t>
      </w:r>
    </w:p>
    <w:p w:rsidR="00B02667" w:rsidRPr="00B02667" w:rsidRDefault="00B02667" w:rsidP="00B0266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2667">
        <w:rPr>
          <w:rFonts w:ascii="Times New Roman" w:hAnsi="Times New Roman" w:cs="Times New Roman"/>
        </w:rPr>
        <w:t>3. Направить отчет в аппарат Тужинской районной Думы и Контрольно-счетную комиссию Тужинского района.</w:t>
      </w:r>
    </w:p>
    <w:p w:rsidR="00B02667" w:rsidRPr="00B02667" w:rsidRDefault="00B02667" w:rsidP="00B0266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B02667">
        <w:rPr>
          <w:rFonts w:ascii="Times New Roman" w:hAnsi="Times New Roman" w:cs="Times New Roman"/>
        </w:rPr>
        <w:t>4.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02667" w:rsidRDefault="00B02667" w:rsidP="00B02667">
      <w:pPr>
        <w:pStyle w:val="ConsPlusNormal"/>
        <w:spacing w:line="360" w:lineRule="auto"/>
        <w:ind w:left="720"/>
        <w:jc w:val="both"/>
        <w:rPr>
          <w:sz w:val="22"/>
          <w:szCs w:val="22"/>
        </w:rPr>
      </w:pPr>
      <w:r w:rsidRPr="00B02667">
        <w:rPr>
          <w:sz w:val="22"/>
          <w:szCs w:val="22"/>
        </w:rPr>
        <w:t xml:space="preserve">5. Контроль за выполнением </w:t>
      </w:r>
      <w:r>
        <w:rPr>
          <w:sz w:val="22"/>
          <w:szCs w:val="22"/>
        </w:rPr>
        <w:t>постановления оставляю за собой.</w:t>
      </w:r>
    </w:p>
    <w:p w:rsidR="00B02667" w:rsidRDefault="00B02667" w:rsidP="00B02667">
      <w:pPr>
        <w:pStyle w:val="ConsPlusNormal"/>
        <w:spacing w:line="360" w:lineRule="auto"/>
        <w:jc w:val="both"/>
        <w:rPr>
          <w:sz w:val="22"/>
          <w:szCs w:val="22"/>
        </w:rPr>
      </w:pPr>
    </w:p>
    <w:p w:rsidR="00B02667" w:rsidRPr="00B02667" w:rsidRDefault="00B02667" w:rsidP="00B02667">
      <w:pPr>
        <w:pStyle w:val="ConsPlusNormal"/>
        <w:jc w:val="both"/>
        <w:rPr>
          <w:sz w:val="22"/>
          <w:szCs w:val="22"/>
        </w:rPr>
      </w:pPr>
      <w:r w:rsidRPr="00B02667">
        <w:rPr>
          <w:sz w:val="22"/>
          <w:szCs w:val="22"/>
        </w:rPr>
        <w:t>Глава Тужинского</w:t>
      </w:r>
    </w:p>
    <w:p w:rsidR="00B02667" w:rsidRPr="00B02667" w:rsidRDefault="00B02667" w:rsidP="00B02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667">
        <w:rPr>
          <w:rFonts w:ascii="Times New Roman" w:hAnsi="Times New Roman" w:cs="Times New Roman"/>
        </w:rPr>
        <w:t>муниципального района</w:t>
      </w:r>
      <w:r w:rsidRPr="00B02667">
        <w:rPr>
          <w:rFonts w:ascii="Times New Roman" w:hAnsi="Times New Roman" w:cs="Times New Roman"/>
        </w:rPr>
        <w:tab/>
        <w:t xml:space="preserve"> Л.В. Бледных</w:t>
      </w:r>
    </w:p>
    <w:p w:rsidR="0021353C" w:rsidRDefault="0021353C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Pr="00B02667" w:rsidRDefault="00B02667" w:rsidP="00B02667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 w:rsidRPr="00B02667">
        <w:rPr>
          <w:rFonts w:ascii="Times New Roman" w:hAnsi="Times New Roman" w:cs="Times New Roman"/>
        </w:rPr>
        <w:lastRenderedPageBreak/>
        <w:t>Приложение</w:t>
      </w:r>
    </w:p>
    <w:p w:rsidR="00B02667" w:rsidRDefault="00B02667" w:rsidP="00B02667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</w:p>
    <w:p w:rsidR="00B02667" w:rsidRDefault="00B02667" w:rsidP="00B02667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 w:rsidRPr="00B02667">
        <w:rPr>
          <w:rFonts w:ascii="Times New Roman" w:hAnsi="Times New Roman" w:cs="Times New Roman"/>
        </w:rPr>
        <w:t>УТВЕРЖДЕН</w:t>
      </w:r>
    </w:p>
    <w:p w:rsidR="00B02667" w:rsidRDefault="00B02667" w:rsidP="00B02667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</w:p>
    <w:p w:rsidR="00B02667" w:rsidRPr="00B02667" w:rsidRDefault="00B02667" w:rsidP="00B02667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 w:rsidRPr="00B02667">
        <w:rPr>
          <w:rFonts w:ascii="Times New Roman" w:hAnsi="Times New Roman" w:cs="Times New Roman"/>
        </w:rPr>
        <w:t xml:space="preserve">постановлением администрации </w:t>
      </w:r>
    </w:p>
    <w:p w:rsidR="00B02667" w:rsidRDefault="00B02667" w:rsidP="00B02667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 w:rsidRPr="00B02667">
        <w:rPr>
          <w:rFonts w:ascii="Times New Roman" w:hAnsi="Times New Roman" w:cs="Times New Roman"/>
        </w:rPr>
        <w:t>Тужинского муниципального района</w:t>
      </w:r>
    </w:p>
    <w:p w:rsidR="00B02667" w:rsidRPr="00B02667" w:rsidRDefault="00B02667" w:rsidP="00B02667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 w:rsidRPr="00B02667">
        <w:rPr>
          <w:rFonts w:ascii="Times New Roman" w:hAnsi="Times New Roman" w:cs="Times New Roman"/>
        </w:rPr>
        <w:t>от 21.07.2021 № 225</w:t>
      </w:r>
      <w:r w:rsidRPr="00B02667">
        <w:rPr>
          <w:rFonts w:ascii="Times New Roman" w:hAnsi="Times New Roman" w:cs="Times New Roman"/>
          <w:color w:val="FFFFFF"/>
        </w:rPr>
        <w:t>___</w:t>
      </w:r>
    </w:p>
    <w:p w:rsidR="00B02667" w:rsidRDefault="00B02667" w:rsidP="00B02667">
      <w:pPr>
        <w:jc w:val="center"/>
        <w:rPr>
          <w:rFonts w:ascii="Times New Roman" w:hAnsi="Times New Roman" w:cs="Times New Roman"/>
          <w:b/>
        </w:rPr>
      </w:pPr>
    </w:p>
    <w:p w:rsidR="00B02667" w:rsidRPr="00B02667" w:rsidRDefault="00B02667" w:rsidP="00B02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2667">
        <w:rPr>
          <w:rFonts w:ascii="Times New Roman" w:hAnsi="Times New Roman" w:cs="Times New Roman"/>
          <w:b/>
        </w:rPr>
        <w:t>ОТЧЕТ</w:t>
      </w:r>
    </w:p>
    <w:p w:rsidR="00B02667" w:rsidRPr="00B02667" w:rsidRDefault="00B02667" w:rsidP="00B02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2667">
        <w:rPr>
          <w:rFonts w:ascii="Times New Roman" w:hAnsi="Times New Roman" w:cs="Times New Roman"/>
          <w:b/>
        </w:rPr>
        <w:t>об исполнении бюджета Тужинского муниципального района</w:t>
      </w:r>
    </w:p>
    <w:p w:rsidR="00B02667" w:rsidRPr="00B02667" w:rsidRDefault="00B02667" w:rsidP="00B02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2667">
        <w:rPr>
          <w:rFonts w:ascii="Times New Roman" w:hAnsi="Times New Roman" w:cs="Times New Roman"/>
          <w:b/>
        </w:rPr>
        <w:t xml:space="preserve"> за 1 полугодие 2021 года</w:t>
      </w:r>
    </w:p>
    <w:p w:rsidR="00B02667" w:rsidRPr="00B02667" w:rsidRDefault="00B02667" w:rsidP="00B02667">
      <w:pPr>
        <w:spacing w:after="0"/>
        <w:jc w:val="center"/>
        <w:rPr>
          <w:rFonts w:ascii="Times New Roman" w:hAnsi="Times New Roman" w:cs="Times New Roman"/>
          <w:b/>
        </w:rPr>
      </w:pPr>
    </w:p>
    <w:p w:rsidR="00B02667" w:rsidRDefault="00B02667" w:rsidP="00B026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2667">
        <w:rPr>
          <w:rFonts w:ascii="Times New Roman" w:hAnsi="Times New Roman" w:cs="Times New Roman"/>
        </w:rPr>
        <w:t>За 1 полугодие 2021 года бюджет муниципального района по доходам исполнен в сумме 55 822,8 тыс. рублей, по расходам – в сумме 54 990,4 тыс. рублей с профицитом 832,4 тыс. рублей:</w:t>
      </w:r>
    </w:p>
    <w:p w:rsidR="00B02667" w:rsidRPr="00B02667" w:rsidRDefault="00B02667" w:rsidP="00B026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2667">
        <w:rPr>
          <w:rFonts w:ascii="Times New Roman" w:hAnsi="Times New Roman" w:cs="Times New Roman"/>
        </w:rPr>
        <w:t>по объему поступления доходов бюджета муниципального района за 1 полугодие 2021 года согласно приложению № 1;</w:t>
      </w:r>
    </w:p>
    <w:p w:rsidR="00B02667" w:rsidRPr="00B02667" w:rsidRDefault="00B02667" w:rsidP="00B026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2667">
        <w:rPr>
          <w:rFonts w:ascii="Times New Roman" w:hAnsi="Times New Roman" w:cs="Times New Roman"/>
        </w:rPr>
        <w:t>по распределению бюджетных ассигнований по разделам и подразделам классификации расходов бюджета за 1 полугодие 2021 года согласно приложению № 2;</w:t>
      </w:r>
    </w:p>
    <w:p w:rsidR="00B02667" w:rsidRPr="00B02667" w:rsidRDefault="00B02667" w:rsidP="00B026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2667">
        <w:rPr>
          <w:rFonts w:ascii="Times New Roman" w:hAnsi="Times New Roman" w:cs="Times New Roman"/>
        </w:rPr>
        <w:t>по распределению бюджетных ассигнований по целевым статьям (муниципальным программам Тужинского муниципального района и непрограммным направлениям деятельности), группам видов расходов  классификации расходов бюджета за 1 полугодие 2021 года согласно приложению № 3;</w:t>
      </w:r>
    </w:p>
    <w:p w:rsidR="00B02667" w:rsidRPr="00B02667" w:rsidRDefault="00B02667" w:rsidP="00B026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2667">
        <w:rPr>
          <w:rFonts w:ascii="Times New Roman" w:hAnsi="Times New Roman" w:cs="Times New Roman"/>
        </w:rPr>
        <w:t xml:space="preserve">по ведомственной структуре расходов бюджета муниципального района за 1 полугодие 2021 года согласно приложению № 4; </w:t>
      </w:r>
    </w:p>
    <w:p w:rsidR="00B02667" w:rsidRPr="00B02667" w:rsidRDefault="00B02667" w:rsidP="00B026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2667">
        <w:rPr>
          <w:rFonts w:ascii="Times New Roman" w:hAnsi="Times New Roman" w:cs="Times New Roman"/>
        </w:rPr>
        <w:t>по публичным нормативным обязательствам, подлежащим исполнению за счет средств бюджета муниципального района за 1 полугодие 2021 года согласно приложению № 5.</w:t>
      </w:r>
    </w:p>
    <w:p w:rsidR="0021353C" w:rsidRDefault="0021353C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21353C" w:rsidRDefault="0021353C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tbl>
      <w:tblPr>
        <w:tblW w:w="11199" w:type="dxa"/>
        <w:tblInd w:w="-601" w:type="dxa"/>
        <w:tblLayout w:type="fixed"/>
        <w:tblLook w:val="04A0"/>
      </w:tblPr>
      <w:tblGrid>
        <w:gridCol w:w="851"/>
        <w:gridCol w:w="420"/>
        <w:gridCol w:w="1139"/>
        <w:gridCol w:w="397"/>
        <w:gridCol w:w="454"/>
        <w:gridCol w:w="242"/>
        <w:gridCol w:w="467"/>
        <w:gridCol w:w="109"/>
        <w:gridCol w:w="3076"/>
        <w:gridCol w:w="75"/>
        <w:gridCol w:w="1134"/>
        <w:gridCol w:w="535"/>
        <w:gridCol w:w="599"/>
        <w:gridCol w:w="1134"/>
        <w:gridCol w:w="11"/>
        <w:gridCol w:w="236"/>
        <w:gridCol w:w="320"/>
      </w:tblGrid>
      <w:tr w:rsidR="00B02667" w:rsidRPr="00B02667" w:rsidTr="00B02667">
        <w:trPr>
          <w:gridAfter w:val="3"/>
          <w:wAfter w:w="567" w:type="dxa"/>
          <w:trHeight w:val="360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Приложение № 1</w:t>
            </w:r>
          </w:p>
        </w:tc>
      </w:tr>
      <w:tr w:rsidR="00B02667" w:rsidRPr="00B02667" w:rsidTr="00B02667">
        <w:trPr>
          <w:gridAfter w:val="3"/>
          <w:wAfter w:w="567" w:type="dxa"/>
          <w:trHeight w:val="360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к отчету</w:t>
            </w:r>
          </w:p>
        </w:tc>
      </w:tr>
      <w:tr w:rsidR="00B02667" w:rsidRPr="00B02667" w:rsidTr="00B02667">
        <w:trPr>
          <w:gridAfter w:val="1"/>
          <w:wAfter w:w="320" w:type="dxa"/>
          <w:trHeight w:val="390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2667" w:rsidRPr="00B02667" w:rsidTr="00B02667">
        <w:trPr>
          <w:trHeight w:val="360"/>
        </w:trPr>
        <w:tc>
          <w:tcPr>
            <w:tcW w:w="111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Объемы</w:t>
            </w:r>
          </w:p>
        </w:tc>
      </w:tr>
      <w:tr w:rsidR="00B02667" w:rsidRPr="00B02667" w:rsidTr="00B02667">
        <w:trPr>
          <w:trHeight w:val="795"/>
        </w:trPr>
        <w:tc>
          <w:tcPr>
            <w:tcW w:w="111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667" w:rsidRPr="00B02667" w:rsidRDefault="00B02667" w:rsidP="00B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поступления доходов бюджета муниципального района за 1 полугодие 2021 года</w:t>
            </w:r>
          </w:p>
        </w:tc>
      </w:tr>
      <w:tr w:rsidR="00B02667" w:rsidRPr="00B02667" w:rsidTr="007B5D01">
        <w:trPr>
          <w:trHeight w:val="435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2667" w:rsidRPr="00B02667" w:rsidTr="007B5D01">
        <w:trPr>
          <w:trHeight w:val="108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7" w:rsidRPr="00B02667" w:rsidRDefault="00B02667" w:rsidP="00B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7" w:rsidRPr="00B02667" w:rsidRDefault="00B02667" w:rsidP="00B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Сумма   (тыс.рублей)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7" w:rsidRPr="00B02667" w:rsidRDefault="00B02667" w:rsidP="00B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Факт  (тыс.рублей)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7" w:rsidRPr="00B02667" w:rsidRDefault="00B02667" w:rsidP="00B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Процент исполнения (%)</w:t>
            </w:r>
          </w:p>
        </w:tc>
      </w:tr>
      <w:tr w:rsidR="00B02667" w:rsidRPr="00B02667" w:rsidTr="007B5D01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667" w:rsidRPr="00B02667" w:rsidRDefault="00B02667" w:rsidP="00B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B02667" w:rsidRPr="00B02667" w:rsidTr="007B5D01">
        <w:trPr>
          <w:trHeight w:val="9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29 275,8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17 796,9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60,8</w:t>
            </w:r>
          </w:p>
        </w:tc>
      </w:tr>
      <w:tr w:rsidR="00B02667" w:rsidRPr="00B02667" w:rsidTr="007B5D0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9 347,2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4 677,1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B02667" w:rsidRPr="00B02667" w:rsidTr="007B5D0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9 347,2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4 677,1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B02667" w:rsidRPr="00B02667" w:rsidTr="007B5D01">
        <w:trPr>
          <w:trHeight w:val="18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3 381,5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1 590,3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47,0</w:t>
            </w:r>
          </w:p>
        </w:tc>
      </w:tr>
      <w:tr w:rsidR="00B02667" w:rsidRPr="00B02667" w:rsidTr="007B5D01">
        <w:trPr>
          <w:trHeight w:val="1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3 381,5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1 590,3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47,0</w:t>
            </w:r>
          </w:p>
        </w:tc>
      </w:tr>
      <w:tr w:rsidR="00B02667" w:rsidRPr="00B02667" w:rsidTr="007B5D0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10 480,3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8 952,8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85,4</w:t>
            </w:r>
          </w:p>
        </w:tc>
      </w:tr>
      <w:tr w:rsidR="00B02667" w:rsidRPr="00B02667" w:rsidTr="007B5D0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9 490,1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8 043,7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84,8</w:t>
            </w:r>
          </w:p>
        </w:tc>
      </w:tr>
      <w:tr w:rsidR="00B02667" w:rsidRPr="00B02667" w:rsidTr="007B5D0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1050200002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357,0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357,3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</w:tr>
      <w:tr w:rsidR="00B02667" w:rsidRPr="00B02667" w:rsidTr="007B5D0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1050300001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323,9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1408,3</w:t>
            </w:r>
          </w:p>
        </w:tc>
      </w:tr>
      <w:tr w:rsidR="00B02667" w:rsidRPr="00B02667" w:rsidTr="007B5D01">
        <w:trPr>
          <w:trHeight w:val="9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1050400002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610,2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227,9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37,3</w:t>
            </w:r>
          </w:p>
        </w:tc>
      </w:tr>
      <w:tr w:rsidR="00B02667" w:rsidRPr="00B02667" w:rsidTr="007B5D0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293,0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48,1</w:t>
            </w:r>
          </w:p>
        </w:tc>
      </w:tr>
      <w:tr w:rsidR="00B02667" w:rsidRPr="00B02667" w:rsidTr="007B5D0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1060200002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 xml:space="preserve">Налог на имущество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609,4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293,0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48,1</w:t>
            </w:r>
          </w:p>
        </w:tc>
      </w:tr>
      <w:tr w:rsidR="00B02667" w:rsidRPr="00B02667" w:rsidTr="007B5D0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127,2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38,0</w:t>
            </w:r>
          </w:p>
        </w:tc>
      </w:tr>
      <w:tr w:rsidR="00B02667" w:rsidRPr="00B02667" w:rsidTr="007B5D01">
        <w:trPr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1080300001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334,5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122,2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36,5</w:t>
            </w:r>
          </w:p>
        </w:tc>
      </w:tr>
      <w:tr w:rsidR="00B02667" w:rsidRPr="00B02667" w:rsidTr="007B5D01">
        <w:trPr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10800715001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#ДЕЛ/0!</w:t>
            </w:r>
          </w:p>
        </w:tc>
      </w:tr>
      <w:tr w:rsidR="00B02667" w:rsidRPr="00B02667" w:rsidTr="007B5D01">
        <w:trPr>
          <w:trHeight w:val="21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473,2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28,9</w:t>
            </w:r>
          </w:p>
        </w:tc>
      </w:tr>
      <w:tr w:rsidR="00B02667" w:rsidRPr="00B02667" w:rsidTr="007B5D01">
        <w:trPr>
          <w:trHeight w:val="41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1 480,0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393,2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26,6</w:t>
            </w:r>
          </w:p>
        </w:tc>
      </w:tr>
      <w:tr w:rsidR="00B02667" w:rsidRPr="00B02667" w:rsidTr="007B5D01">
        <w:trPr>
          <w:trHeight w:val="4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160,0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B02667" w:rsidRPr="00B02667" w:rsidTr="007B5D01">
        <w:trPr>
          <w:trHeight w:val="12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112,6</w:t>
            </w:r>
          </w:p>
        </w:tc>
      </w:tr>
      <w:tr w:rsidR="00B02667" w:rsidRPr="00B02667" w:rsidTr="007B5D01">
        <w:trPr>
          <w:trHeight w:val="9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16,1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112,6</w:t>
            </w:r>
          </w:p>
        </w:tc>
      </w:tr>
      <w:tr w:rsidR="00B02667" w:rsidRPr="00B02667" w:rsidTr="007B5D01">
        <w:trPr>
          <w:trHeight w:val="1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1 583,1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45,8</w:t>
            </w:r>
          </w:p>
        </w:tc>
      </w:tr>
      <w:tr w:rsidR="00B02667" w:rsidRPr="00B02667" w:rsidTr="007B5D0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2 795,9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1 378,3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49,3</w:t>
            </w:r>
          </w:p>
        </w:tc>
      </w:tr>
      <w:tr w:rsidR="00B02667" w:rsidRPr="00B02667" w:rsidTr="007B5D0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661,4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204,8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31,0</w:t>
            </w:r>
          </w:p>
        </w:tc>
      </w:tr>
      <w:tr w:rsidR="00B02667" w:rsidRPr="00B02667" w:rsidTr="007B5D01">
        <w:trPr>
          <w:trHeight w:val="12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28,5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#ДЕЛ/0!</w:t>
            </w:r>
          </w:p>
        </w:tc>
      </w:tr>
      <w:tr w:rsidR="00B02667" w:rsidRPr="00B02667" w:rsidTr="007B5D01">
        <w:trPr>
          <w:trHeight w:val="18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1140600000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 .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28,5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#ДЕЛ/0!</w:t>
            </w:r>
          </w:p>
        </w:tc>
      </w:tr>
      <w:tr w:rsidR="00B02667" w:rsidRPr="00B02667" w:rsidTr="007B5D01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492,0</w:t>
            </w:r>
          </w:p>
        </w:tc>
      </w:tr>
      <w:tr w:rsidR="00B02667" w:rsidRPr="00B02667" w:rsidTr="007B5D01">
        <w:trPr>
          <w:trHeight w:val="18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1160100001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 Кодексом 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55,6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492,0</w:t>
            </w:r>
          </w:p>
        </w:tc>
      </w:tr>
      <w:tr w:rsidR="00B02667" w:rsidRPr="00B02667" w:rsidTr="007B5D0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86 625,9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38 026,0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43,9</w:t>
            </w:r>
          </w:p>
        </w:tc>
      </w:tr>
      <w:tr w:rsidR="00B02667" w:rsidRPr="00B02667" w:rsidTr="007B5D01">
        <w:trPr>
          <w:trHeight w:val="1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86 625,9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38 026,0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43,9</w:t>
            </w:r>
          </w:p>
        </w:tc>
      </w:tr>
      <w:tr w:rsidR="00B02667" w:rsidRPr="00B02667" w:rsidTr="007B5D01">
        <w:trPr>
          <w:trHeight w:val="9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28 984,0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14 492,0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B02667" w:rsidRPr="00B02667" w:rsidTr="007B5D0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2021500100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28 984,0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14 492,0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B02667" w:rsidRPr="00B02667" w:rsidTr="007B5D01">
        <w:trPr>
          <w:trHeight w:val="18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2021500105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28 984,0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14 492,0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B02667" w:rsidRPr="00B02667" w:rsidTr="007B5D01">
        <w:trPr>
          <w:trHeight w:val="10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42 107,4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15 617,9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37,1</w:t>
            </w:r>
          </w:p>
        </w:tc>
      </w:tr>
      <w:tr w:rsidR="00B02667" w:rsidRPr="00B02667" w:rsidTr="007B5D01">
        <w:trPr>
          <w:trHeight w:val="43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2022021600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17 189,1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6 400,5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37,2</w:t>
            </w:r>
          </w:p>
        </w:tc>
      </w:tr>
      <w:tr w:rsidR="00B02667" w:rsidRPr="00B02667" w:rsidTr="007B5D01">
        <w:trPr>
          <w:trHeight w:val="4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2022021605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17 189,1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6 400,5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37,2</w:t>
            </w:r>
          </w:p>
        </w:tc>
      </w:tr>
      <w:tr w:rsidR="00B02667" w:rsidRPr="00B02667" w:rsidTr="007B5D01">
        <w:trPr>
          <w:trHeight w:val="9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2022551100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B02667" w:rsidRPr="00B02667" w:rsidTr="007B5D01">
        <w:trPr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2022551105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188,6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2667" w:rsidRPr="00B02667" w:rsidTr="007B5D01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2022999900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24 729,7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9 217,5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37,3</w:t>
            </w:r>
          </w:p>
        </w:tc>
      </w:tr>
      <w:tr w:rsidR="00B02667" w:rsidRPr="00B02667" w:rsidTr="007B5D0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2022999905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880,8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2667" w:rsidRPr="00B02667" w:rsidTr="007B5D01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2022999905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22 341,3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9 217,5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41,3</w:t>
            </w:r>
          </w:p>
        </w:tc>
      </w:tr>
      <w:tr w:rsidR="00B02667" w:rsidRPr="00B02667" w:rsidTr="007B5D01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2022999905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1 507,6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2667" w:rsidRPr="00B02667" w:rsidTr="007B5D01">
        <w:trPr>
          <w:trHeight w:val="9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15 416,8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7 870,7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51,1</w:t>
            </w:r>
          </w:p>
        </w:tc>
      </w:tr>
      <w:tr w:rsidR="00B02667" w:rsidRPr="00B02667" w:rsidTr="007B5D01">
        <w:trPr>
          <w:trHeight w:val="1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2023002400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4 331,8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2 123,9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49,0</w:t>
            </w:r>
          </w:p>
        </w:tc>
      </w:tr>
      <w:tr w:rsidR="00B02667" w:rsidRPr="00B02667" w:rsidTr="007B5D01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428,0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176,9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41,3</w:t>
            </w:r>
          </w:p>
        </w:tc>
      </w:tr>
      <w:tr w:rsidR="00B02667" w:rsidRPr="00B02667" w:rsidTr="007B5D01">
        <w:trPr>
          <w:trHeight w:val="15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221,0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116,3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52,6</w:t>
            </w:r>
          </w:p>
        </w:tc>
      </w:tr>
      <w:tr w:rsidR="00B02667" w:rsidRPr="00B02667" w:rsidTr="007B5D01">
        <w:trPr>
          <w:trHeight w:val="15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2 282,4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1 215,6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53,3</w:t>
            </w:r>
          </w:p>
        </w:tc>
      </w:tr>
      <w:tr w:rsidR="00B02667" w:rsidRPr="00B02667" w:rsidTr="007B5D01">
        <w:trPr>
          <w:trHeight w:val="15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2023002405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1 400,4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615,1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43,9</w:t>
            </w:r>
          </w:p>
        </w:tc>
      </w:tr>
      <w:tr w:rsidR="00B02667" w:rsidRPr="00B02667" w:rsidTr="007B5D01">
        <w:trPr>
          <w:trHeight w:val="21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2023002700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2 705,0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1 613,2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59,6</w:t>
            </w:r>
          </w:p>
        </w:tc>
      </w:tr>
      <w:tr w:rsidR="00B02667" w:rsidRPr="00B02667" w:rsidTr="007B5D01">
        <w:trPr>
          <w:trHeight w:val="2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2023002705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2 705,0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1 613,2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59,6</w:t>
            </w:r>
          </w:p>
        </w:tc>
      </w:tr>
      <w:tr w:rsidR="00B02667" w:rsidRPr="00B02667" w:rsidTr="007B5D01">
        <w:trPr>
          <w:trHeight w:val="4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2023002900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166,4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61,5</w:t>
            </w:r>
          </w:p>
        </w:tc>
      </w:tr>
      <w:tr w:rsidR="00B02667" w:rsidRPr="00B02667" w:rsidTr="007B5D01">
        <w:trPr>
          <w:trHeight w:val="3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2023002905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представителей0 за присмотр и уход за детьми, посещающими образовательные организации,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270,6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166,4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61,5</w:t>
            </w:r>
          </w:p>
        </w:tc>
      </w:tr>
      <w:tr w:rsidR="00B02667" w:rsidRPr="00B02667" w:rsidTr="007B5D01">
        <w:trPr>
          <w:trHeight w:val="37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2023508200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624,0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B02667" w:rsidRPr="00B02667" w:rsidTr="007B5D01">
        <w:trPr>
          <w:trHeight w:val="29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2023508205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627,2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624,0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99,5</w:t>
            </w:r>
          </w:p>
        </w:tc>
      </w:tr>
      <w:tr w:rsidR="00B02667" w:rsidRPr="00B02667" w:rsidTr="007B5D01">
        <w:trPr>
          <w:trHeight w:val="28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2023512000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B02667" w:rsidRPr="00B02667" w:rsidTr="007B5D01">
        <w:trPr>
          <w:trHeight w:val="28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2023512005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2667" w:rsidRPr="00B02667" w:rsidTr="007B5D01">
        <w:trPr>
          <w:trHeight w:val="12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2023546900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B02667" w:rsidRPr="00B02667" w:rsidTr="007B5D01">
        <w:trPr>
          <w:trHeight w:val="1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2023546905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2667" w:rsidRPr="00B02667" w:rsidTr="007B5D01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2023999900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7 381,3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3 343,2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45,3</w:t>
            </w:r>
          </w:p>
        </w:tc>
      </w:tr>
      <w:tr w:rsidR="00B02667" w:rsidRPr="00B02667" w:rsidTr="007B5D01">
        <w:trPr>
          <w:trHeight w:val="9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2023999905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7 131,3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3 178,1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44,6</w:t>
            </w:r>
          </w:p>
        </w:tc>
      </w:tr>
      <w:tr w:rsidR="00B02667" w:rsidRPr="00B02667" w:rsidTr="007B5D01">
        <w:trPr>
          <w:trHeight w:val="9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2023999905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165,1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66,0</w:t>
            </w:r>
          </w:p>
        </w:tc>
      </w:tr>
      <w:tr w:rsidR="00B02667" w:rsidRPr="00B02667" w:rsidTr="007B5D01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70,3</w:t>
            </w:r>
          </w:p>
        </w:tc>
      </w:tr>
      <w:tr w:rsidR="00B02667" w:rsidRPr="00B02667" w:rsidTr="007B5D01">
        <w:trPr>
          <w:trHeight w:val="3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2024001400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70,3</w:t>
            </w:r>
          </w:p>
        </w:tc>
      </w:tr>
      <w:tr w:rsidR="00B02667" w:rsidRPr="00B02667" w:rsidTr="007B5D01">
        <w:trPr>
          <w:trHeight w:val="3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2024001405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B02667" w:rsidRPr="00B02667" w:rsidTr="007B5D01">
        <w:trPr>
          <w:trHeight w:val="3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2024001405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43,4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68,9</w:t>
            </w:r>
          </w:p>
        </w:tc>
      </w:tr>
      <w:tr w:rsidR="00B02667" w:rsidRPr="00B02667" w:rsidTr="007B5D01">
        <w:trPr>
          <w:trHeight w:val="9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2024999900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B02667" w:rsidRPr="00B02667" w:rsidTr="007B5D01">
        <w:trPr>
          <w:trHeight w:val="12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2024999905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B02667" w:rsidRPr="00B02667" w:rsidTr="007B5D01">
        <w:trPr>
          <w:trHeight w:val="18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B02667" w:rsidRPr="00B02667" w:rsidTr="007B5D01">
        <w:trPr>
          <w:trHeight w:val="18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2196001005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-1,1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-1,1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B02667" w:rsidRPr="00B02667" w:rsidTr="007B5D01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115 901,7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55 822,8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26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48,2</w:t>
            </w:r>
          </w:p>
        </w:tc>
      </w:tr>
      <w:tr w:rsidR="00B02667" w:rsidRPr="00B02667" w:rsidTr="007B5D01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67" w:rsidRPr="00B02667" w:rsidRDefault="00B02667" w:rsidP="00B02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2667" w:rsidRPr="00B02667" w:rsidTr="00B02667">
        <w:trPr>
          <w:trHeight w:val="360"/>
        </w:trPr>
        <w:tc>
          <w:tcPr>
            <w:tcW w:w="111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67" w:rsidRPr="00B02667" w:rsidRDefault="00B02667" w:rsidP="00B0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667">
              <w:rPr>
                <w:rFonts w:ascii="Times New Roman" w:eastAsia="Times New Roman" w:hAnsi="Times New Roman" w:cs="Times New Roman"/>
              </w:rPr>
              <w:t>____________</w:t>
            </w:r>
          </w:p>
        </w:tc>
      </w:tr>
    </w:tbl>
    <w:p w:rsidR="0021353C" w:rsidRDefault="0021353C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21353C" w:rsidRDefault="0021353C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21353C" w:rsidRDefault="0021353C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tbl>
      <w:tblPr>
        <w:tblW w:w="10490" w:type="dxa"/>
        <w:tblInd w:w="-176" w:type="dxa"/>
        <w:tblLook w:val="04A0"/>
      </w:tblPr>
      <w:tblGrid>
        <w:gridCol w:w="3644"/>
        <w:gridCol w:w="700"/>
        <w:gridCol w:w="800"/>
        <w:gridCol w:w="1369"/>
        <w:gridCol w:w="1260"/>
        <w:gridCol w:w="1321"/>
        <w:gridCol w:w="1396"/>
      </w:tblGrid>
      <w:tr w:rsidR="007B5D01" w:rsidRPr="007B5D01" w:rsidTr="007B5D01">
        <w:trPr>
          <w:gridAfter w:val="1"/>
          <w:wAfter w:w="1396" w:type="dxa"/>
          <w:trHeight w:val="360"/>
        </w:trPr>
        <w:tc>
          <w:tcPr>
            <w:tcW w:w="9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lastRenderedPageBreak/>
              <w:t>Приложение № 2</w:t>
            </w:r>
          </w:p>
        </w:tc>
      </w:tr>
      <w:tr w:rsidR="007B5D01" w:rsidRPr="007B5D01" w:rsidTr="007B5D01">
        <w:trPr>
          <w:gridAfter w:val="1"/>
          <w:wAfter w:w="1396" w:type="dxa"/>
          <w:trHeight w:val="360"/>
        </w:trPr>
        <w:tc>
          <w:tcPr>
            <w:tcW w:w="9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01" w:rsidRPr="007B5D01" w:rsidRDefault="007B5D01" w:rsidP="00BC6638">
            <w:pPr>
              <w:spacing w:after="0" w:line="240" w:lineRule="auto"/>
              <w:ind w:firstLine="7264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к отчету</w:t>
            </w:r>
          </w:p>
        </w:tc>
      </w:tr>
      <w:tr w:rsidR="007B5D01" w:rsidRPr="007B5D01" w:rsidTr="007B5D01">
        <w:trPr>
          <w:trHeight w:val="348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</w:tr>
      <w:tr w:rsidR="007B5D01" w:rsidRPr="007B5D01" w:rsidTr="007B5D01">
        <w:trPr>
          <w:trHeight w:val="73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</w:rPr>
              <w:t>бюджетных ассигнований по разделам и подразделам классификации расходов бюджета за 1 полугодие 2021 года</w:t>
            </w:r>
          </w:p>
        </w:tc>
      </w:tr>
      <w:tr w:rsidR="007B5D01" w:rsidRPr="007B5D01" w:rsidTr="007B5D01">
        <w:trPr>
          <w:trHeight w:val="264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5D01" w:rsidRPr="007B5D01" w:rsidTr="007B5D01">
        <w:trPr>
          <w:trHeight w:val="132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Наименование расхода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Раз-дел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Под-раз-дел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Утверждено сводной бюджетной росписью (тыс. рублей)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 xml:space="preserve">Факт              (тыс. рублей) 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Процент исполнения (%)</w:t>
            </w:r>
          </w:p>
        </w:tc>
      </w:tr>
      <w:tr w:rsidR="007B5D01" w:rsidRPr="007B5D01" w:rsidTr="007B5D01">
        <w:trPr>
          <w:trHeight w:val="312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122 791,1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54 990,4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44,8</w:t>
            </w:r>
          </w:p>
        </w:tc>
      </w:tr>
      <w:tr w:rsidR="007B5D01" w:rsidRPr="007B5D01" w:rsidTr="007B5D01">
        <w:trPr>
          <w:trHeight w:val="624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21 960,6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10 506,1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47,8</w:t>
            </w:r>
          </w:p>
        </w:tc>
      </w:tr>
      <w:tr w:rsidR="007B5D01" w:rsidRPr="007B5D01" w:rsidTr="007B5D01">
        <w:trPr>
          <w:trHeight w:val="1248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1 103,0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554,1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50,2</w:t>
            </w:r>
          </w:p>
        </w:tc>
      </w:tr>
      <w:tr w:rsidR="007B5D01" w:rsidRPr="007B5D01" w:rsidTr="007B5D01">
        <w:trPr>
          <w:trHeight w:val="2496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19 741,1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9 523,2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48,2</w:t>
            </w:r>
          </w:p>
        </w:tc>
      </w:tr>
      <w:tr w:rsidR="007B5D01" w:rsidRPr="007B5D01" w:rsidTr="007B5D01">
        <w:trPr>
          <w:trHeight w:val="312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1872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331,0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54,1</w:t>
            </w:r>
          </w:p>
        </w:tc>
      </w:tr>
      <w:tr w:rsidR="007B5D01" w:rsidRPr="007B5D01" w:rsidTr="007B5D01">
        <w:trPr>
          <w:trHeight w:val="624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624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339,2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97,8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28,8</w:t>
            </w:r>
          </w:p>
        </w:tc>
      </w:tr>
      <w:tr w:rsidR="007B5D01" w:rsidRPr="007B5D01" w:rsidTr="007B5D01">
        <w:trPr>
          <w:trHeight w:val="762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548,4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47,4</w:t>
            </w:r>
          </w:p>
        </w:tc>
      </w:tr>
      <w:tr w:rsidR="007B5D01" w:rsidRPr="007B5D01" w:rsidTr="007B5D01">
        <w:trPr>
          <w:trHeight w:val="1255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1 104,8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548,4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49,6</w:t>
            </w:r>
          </w:p>
        </w:tc>
      </w:tr>
      <w:tr w:rsidR="007B5D01" w:rsidRPr="007B5D01" w:rsidTr="007B5D01">
        <w:trPr>
          <w:trHeight w:val="985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24 611,4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8 300,6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33,7</w:t>
            </w:r>
          </w:p>
        </w:tc>
      </w:tr>
      <w:tr w:rsidR="007B5D01" w:rsidRPr="007B5D01" w:rsidTr="007B5D01">
        <w:trPr>
          <w:trHeight w:val="624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165,1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55,4</w:t>
            </w:r>
          </w:p>
        </w:tc>
      </w:tr>
      <w:tr w:rsidR="007B5D01" w:rsidRPr="007B5D01" w:rsidTr="007B5D01">
        <w:trPr>
          <w:trHeight w:val="312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1 392,9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1 099,2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78,9</w:t>
            </w:r>
          </w:p>
        </w:tc>
      </w:tr>
      <w:tr w:rsidR="007B5D01" w:rsidRPr="007B5D01" w:rsidTr="007B5D01">
        <w:trPr>
          <w:trHeight w:val="624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22 649,0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7 036,3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31,1</w:t>
            </w:r>
          </w:p>
        </w:tc>
      </w:tr>
      <w:tr w:rsidR="007B5D01" w:rsidRPr="007B5D01" w:rsidTr="007B5D01">
        <w:trPr>
          <w:trHeight w:val="624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271,5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624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4 621,1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4 281,8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339,3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104,7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81,8</w:t>
            </w:r>
          </w:p>
        </w:tc>
      </w:tr>
      <w:tr w:rsidR="007B5D01" w:rsidRPr="007B5D01" w:rsidTr="007B5D01">
        <w:trPr>
          <w:trHeight w:val="624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128,0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104,7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</w:p>
        </w:tc>
      </w:tr>
      <w:tr w:rsidR="007B5D01" w:rsidRPr="007B5D01" w:rsidTr="007B5D01">
        <w:trPr>
          <w:trHeight w:val="312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33 058,8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16 201,0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49,0</w:t>
            </w:r>
          </w:p>
        </w:tc>
      </w:tr>
      <w:tr w:rsidR="007B5D01" w:rsidRPr="007B5D01" w:rsidTr="007B5D01">
        <w:trPr>
          <w:trHeight w:val="312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20 244,8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9 762,1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48,2</w:t>
            </w:r>
          </w:p>
        </w:tc>
      </w:tr>
      <w:tr w:rsidR="007B5D01" w:rsidRPr="007B5D01" w:rsidTr="007B5D01">
        <w:trPr>
          <w:trHeight w:val="624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10 181,3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5 337,9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52,4</w:t>
            </w:r>
          </w:p>
        </w:tc>
      </w:tr>
      <w:tr w:rsidR="007B5D01" w:rsidRPr="007B5D01" w:rsidTr="007B5D01">
        <w:trPr>
          <w:trHeight w:val="936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41,5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92,8</w:t>
            </w:r>
          </w:p>
        </w:tc>
      </w:tr>
      <w:tr w:rsidR="007B5D01" w:rsidRPr="007B5D01" w:rsidTr="007B5D01">
        <w:trPr>
          <w:trHeight w:val="312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28,6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11,3</w:t>
            </w:r>
          </w:p>
        </w:tc>
      </w:tr>
      <w:tr w:rsidR="007B5D01" w:rsidRPr="007B5D01" w:rsidTr="007B5D01">
        <w:trPr>
          <w:trHeight w:val="624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2 334,2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1 031,0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44,2</w:t>
            </w:r>
          </w:p>
        </w:tc>
      </w:tr>
      <w:tr w:rsidR="007B5D01" w:rsidRPr="007B5D01" w:rsidTr="007B5D01">
        <w:trPr>
          <w:trHeight w:val="312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23 750,2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11 800,4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49,7</w:t>
            </w:r>
          </w:p>
        </w:tc>
      </w:tr>
      <w:tr w:rsidR="007B5D01" w:rsidRPr="007B5D01" w:rsidTr="007B5D01">
        <w:trPr>
          <w:trHeight w:val="312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17 886,0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8 201,1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45,9</w:t>
            </w:r>
          </w:p>
        </w:tc>
      </w:tr>
      <w:tr w:rsidR="007B5D01" w:rsidRPr="007B5D01" w:rsidTr="007B5D01">
        <w:trPr>
          <w:trHeight w:val="624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5 864,2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3 599,3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61,4</w:t>
            </w:r>
          </w:p>
        </w:tc>
      </w:tr>
      <w:tr w:rsidR="007B5D01" w:rsidRPr="007B5D01" w:rsidTr="007B5D01">
        <w:trPr>
          <w:trHeight w:val="312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6 373,3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3 842,2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60,3</w:t>
            </w:r>
          </w:p>
        </w:tc>
      </w:tr>
      <w:tr w:rsidR="007B5D01" w:rsidRPr="007B5D01" w:rsidTr="007B5D01">
        <w:trPr>
          <w:trHeight w:val="312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1 383,7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692,6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50,1</w:t>
            </w:r>
          </w:p>
        </w:tc>
      </w:tr>
      <w:tr w:rsidR="007B5D01" w:rsidRPr="007B5D01" w:rsidTr="007B5D01">
        <w:trPr>
          <w:trHeight w:val="624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1 334,0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746,3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55,9</w:t>
            </w:r>
          </w:p>
        </w:tc>
      </w:tr>
      <w:tr w:rsidR="007B5D01" w:rsidRPr="007B5D01" w:rsidTr="007B5D01">
        <w:trPr>
          <w:trHeight w:val="312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3 655,6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2 403,3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65,7</w:t>
            </w:r>
          </w:p>
        </w:tc>
      </w:tr>
      <w:tr w:rsidR="007B5D01" w:rsidRPr="007B5D01" w:rsidTr="007B5D01">
        <w:trPr>
          <w:trHeight w:val="624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27,7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65,9</w:t>
            </w:r>
          </w:p>
        </w:tc>
      </w:tr>
      <w:tr w:rsidR="007B5D01" w:rsidRPr="007B5D01" w:rsidTr="007B5D01">
        <w:trPr>
          <w:trHeight w:val="312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27,7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65,9</w:t>
            </w:r>
          </w:p>
        </w:tc>
      </w:tr>
      <w:tr w:rsidR="007B5D01" w:rsidRPr="007B5D01" w:rsidTr="007B5D01">
        <w:trPr>
          <w:trHeight w:val="936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269,8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39,8</w:t>
            </w:r>
          </w:p>
        </w:tc>
      </w:tr>
      <w:tr w:rsidR="007B5D01" w:rsidRPr="007B5D01" w:rsidTr="007B5D01">
        <w:trPr>
          <w:trHeight w:val="936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678,6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269,8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39,8</w:t>
            </w:r>
          </w:p>
        </w:tc>
      </w:tr>
      <w:tr w:rsidR="007B5D01" w:rsidRPr="007B5D01" w:rsidTr="007B5D01">
        <w:trPr>
          <w:trHeight w:val="1248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6 409,3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3 389,6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52,9</w:t>
            </w:r>
          </w:p>
        </w:tc>
      </w:tr>
      <w:tr w:rsidR="007B5D01" w:rsidRPr="007B5D01" w:rsidTr="007B5D01">
        <w:trPr>
          <w:trHeight w:val="1285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6 309,2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3 389,6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53,7</w:t>
            </w:r>
          </w:p>
        </w:tc>
      </w:tr>
      <w:tr w:rsidR="007B5D01" w:rsidRPr="007B5D01" w:rsidTr="007B5D01">
        <w:trPr>
          <w:trHeight w:val="624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gridAfter w:val="1"/>
          <w:wAfter w:w="1396" w:type="dxa"/>
          <w:trHeight w:val="804"/>
        </w:trPr>
        <w:tc>
          <w:tcPr>
            <w:tcW w:w="9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D01" w:rsidRPr="007B5D01" w:rsidRDefault="007B5D01" w:rsidP="007B5D01">
            <w:pPr>
              <w:spacing w:after="0" w:line="240" w:lineRule="auto"/>
              <w:ind w:right="-15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D0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</w:tr>
    </w:tbl>
    <w:p w:rsidR="00B02667" w:rsidRPr="007B5D01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7B5D01" w:rsidRDefault="007B5D01" w:rsidP="00F059AD">
      <w:pPr>
        <w:pStyle w:val="a4"/>
        <w:ind w:left="7655"/>
        <w:rPr>
          <w:rFonts w:ascii="Times New Roman" w:hAnsi="Times New Roman"/>
          <w:color w:val="000000"/>
          <w:lang w:val="ru-RU"/>
        </w:rPr>
      </w:pPr>
      <w:bookmarkStart w:id="1" w:name="RANGE!C1:J297"/>
      <w:r w:rsidRPr="007B5D01">
        <w:rPr>
          <w:rFonts w:ascii="Times New Roman" w:hAnsi="Times New Roman"/>
          <w:color w:val="000000"/>
        </w:rPr>
        <w:t>Приложение № 3</w:t>
      </w:r>
      <w:bookmarkEnd w:id="1"/>
    </w:p>
    <w:p w:rsidR="00F059AD" w:rsidRPr="00F059AD" w:rsidRDefault="00F059AD" w:rsidP="00F059AD">
      <w:pPr>
        <w:pStyle w:val="a4"/>
        <w:ind w:left="7655"/>
        <w:rPr>
          <w:rFonts w:ascii="Times New Roman" w:hAnsi="Times New Roman"/>
          <w:color w:val="000000"/>
          <w:lang w:val="ru-RU"/>
        </w:rPr>
      </w:pPr>
    </w:p>
    <w:p w:rsidR="00B02667" w:rsidRDefault="007B5D01" w:rsidP="00F059AD">
      <w:pPr>
        <w:pStyle w:val="a4"/>
        <w:ind w:left="7655"/>
        <w:rPr>
          <w:rFonts w:ascii="Times New Roman" w:hAnsi="Times New Roman"/>
          <w:color w:val="000000"/>
          <w:lang w:val="ru-RU"/>
        </w:rPr>
      </w:pPr>
      <w:r w:rsidRPr="007B5D01">
        <w:rPr>
          <w:rFonts w:ascii="Times New Roman" w:hAnsi="Times New Roman"/>
          <w:color w:val="000000"/>
        </w:rPr>
        <w:t>к отчету</w:t>
      </w:r>
    </w:p>
    <w:p w:rsidR="00F059AD" w:rsidRDefault="00F059AD" w:rsidP="00567FD3">
      <w:pPr>
        <w:pStyle w:val="a4"/>
        <w:jc w:val="center"/>
        <w:rPr>
          <w:rFonts w:ascii="Times New Roman" w:hAnsi="Times New Roman"/>
          <w:color w:val="000000"/>
          <w:lang w:val="ru-RU"/>
        </w:rPr>
      </w:pPr>
    </w:p>
    <w:p w:rsidR="00F059AD" w:rsidRDefault="00F059AD" w:rsidP="00567FD3">
      <w:pPr>
        <w:pStyle w:val="a4"/>
        <w:jc w:val="center"/>
        <w:rPr>
          <w:rFonts w:ascii="Times New Roman" w:hAnsi="Times New Roman"/>
          <w:b/>
          <w:bCs/>
          <w:lang w:val="ru-RU"/>
        </w:rPr>
      </w:pPr>
      <w:r w:rsidRPr="007B5D01">
        <w:rPr>
          <w:rFonts w:ascii="Times New Roman" w:hAnsi="Times New Roman"/>
          <w:b/>
          <w:bCs/>
        </w:rPr>
        <w:t>Распределение</w:t>
      </w:r>
    </w:p>
    <w:p w:rsidR="00F059AD" w:rsidRPr="00F059AD" w:rsidRDefault="00F059AD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  <w:r w:rsidRPr="007B5D01">
        <w:rPr>
          <w:rFonts w:ascii="Times New Roman" w:hAnsi="Times New Roman"/>
          <w:b/>
          <w:bCs/>
          <w:lang w:val="ru-RU"/>
        </w:rPr>
        <w:t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бюджета за 1 полугодие 2021 года</w:t>
      </w:r>
    </w:p>
    <w:tbl>
      <w:tblPr>
        <w:tblW w:w="11058" w:type="dxa"/>
        <w:tblInd w:w="-601" w:type="dxa"/>
        <w:tblLayout w:type="fixed"/>
        <w:tblLook w:val="04A0"/>
      </w:tblPr>
      <w:tblGrid>
        <w:gridCol w:w="3970"/>
        <w:gridCol w:w="1701"/>
        <w:gridCol w:w="1134"/>
        <w:gridCol w:w="1559"/>
        <w:gridCol w:w="1418"/>
        <w:gridCol w:w="1276"/>
      </w:tblGrid>
      <w:tr w:rsidR="007B5D01" w:rsidRPr="007B5D01" w:rsidTr="007B5D01">
        <w:trPr>
          <w:trHeight w:val="28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5D01" w:rsidRPr="007B5D01" w:rsidTr="007B5D01">
        <w:trPr>
          <w:trHeight w:val="1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Наименование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Утверждено сводной бюджетной росписью (тыс.рублей)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Факт (тыс.рублей)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Процент исполнения (%)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122 791,1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54 990,4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44,8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34 085,2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50,2</w:t>
            </w:r>
          </w:p>
        </w:tc>
      </w:tr>
      <w:tr w:rsidR="007B5D01" w:rsidRPr="007B5D01" w:rsidTr="00F059AD">
        <w:trPr>
          <w:trHeight w:val="7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18 225,1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9 273,5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50,9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9 279,2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4 809,2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51,8</w:t>
            </w:r>
          </w:p>
        </w:tc>
      </w:tr>
      <w:tr w:rsidR="007B5D01" w:rsidRPr="007B5D01" w:rsidTr="00F059AD">
        <w:trPr>
          <w:trHeight w:val="8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2 201,2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43,1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1 959,2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42,2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50,6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010000210Б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7 058,4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3 860,2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54,7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4 299,7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59,2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2 694,9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1 283,5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47,6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Организация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6 725,4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3 438,6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51,1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2 430,5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50,7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1 742,7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51,1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49,7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010000219Б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010000219Б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4 268,1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2 205,7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51,7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3 118,5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1 573,5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50,5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55,1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54,5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2 220,5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1 025,7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46,2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010000222А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52,9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010000222А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52,9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010000222Б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010000222Б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1 531,5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43,4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1 399,5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43,0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47,5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32,7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2 954,3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1 626,4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55,1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2 954,3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1 626,4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55,1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Персонифицированное финансирование в социальной сфере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0100004450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0100004450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0100015060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0100015060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21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0100015480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0100015480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4 091,8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2 409,3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58,9</w:t>
            </w:r>
          </w:p>
        </w:tc>
      </w:tr>
      <w:tr w:rsidR="007B5D01" w:rsidRPr="007B5D01" w:rsidTr="007B5D01">
        <w:trPr>
          <w:trHeight w:val="21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2 705,0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1 613,2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59,6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1 613,2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60,8</w:t>
            </w:r>
          </w:p>
        </w:tc>
      </w:tr>
      <w:tr w:rsidR="007B5D01" w:rsidRPr="007B5D01" w:rsidTr="007B5D01">
        <w:trPr>
          <w:trHeight w:val="21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0100016090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Расходы по администрированию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0100016094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0100016094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61,4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27,8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62,4</w:t>
            </w:r>
          </w:p>
        </w:tc>
      </w:tr>
      <w:tr w:rsidR="007B5D01" w:rsidRPr="007B5D01" w:rsidTr="007B5D01">
        <w:trPr>
          <w:trHeight w:val="21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 xml:space="preserve">Возмещение расходов, связанных с предоставлением меры социальной поддержки, установленной абзацем первым части  1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56,6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15,3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964,3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59,7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38,2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7 131,3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3 176,0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</w:tr>
      <w:tr w:rsidR="007B5D01" w:rsidRPr="007B5D01" w:rsidTr="007B5D01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7 131,3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3 176,0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6 977,3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3 133,1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44,9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27,9</w:t>
            </w:r>
          </w:p>
        </w:tc>
      </w:tr>
      <w:tr w:rsidR="007B5D01" w:rsidRPr="007B5D01" w:rsidTr="007B5D01">
        <w:trPr>
          <w:trHeight w:val="21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01000N0820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01000N0820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01000S5060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01000S5060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24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Софинансирование расходных обязательств местного бюджета по 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01000S5480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01000S5480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Софинансирование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20 309,4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9 810,3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48,3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0200001000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17 989,1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8 758,8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48,7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0200001030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17 989,1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8 758,8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48,7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020000103А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5 180,8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2 382,8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020000103А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5 180,8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2 382,8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46,0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020000103Б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020000103Б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12 754,6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6 372,3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10 480,2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5 047,8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48,2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2 194,8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1 266,7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57,7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72,5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0200008000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1 383,7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50,1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0200008040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1 383,7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50,1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0200008040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1 383,7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50,1</w:t>
            </w:r>
          </w:p>
        </w:tc>
      </w:tr>
      <w:tr w:rsidR="007B5D01" w:rsidRPr="007B5D01" w:rsidTr="007B5D01">
        <w:trPr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0200016000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42,9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Осуществление 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41,3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</w:tr>
      <w:tr w:rsidR="007B5D01" w:rsidRPr="007B5D01" w:rsidTr="007B5D01">
        <w:trPr>
          <w:trHeight w:val="21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44,6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43,9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48,9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0200054690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0200054690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27 242,5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13 787,1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50,6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27 017,5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13 670,8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50,6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Организация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3 296,3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57,1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030000219А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1 106,6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39,9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030000219А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1 106,6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39,9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030000219Б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030000219Б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030000219В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2 178,6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1 440,2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66,1</w:t>
            </w:r>
          </w:p>
        </w:tc>
      </w:tr>
      <w:tr w:rsidR="007B5D01" w:rsidRPr="007B5D01" w:rsidTr="007B5D01">
        <w:trPr>
          <w:trHeight w:val="9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030000219В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2 178,6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1 440,2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66,1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5 864,2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3 599,3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61,4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1 623,5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42,2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1 623,5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42,2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73,7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73,7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4 224,5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2 902,6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68,7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030000222B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4 167,5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2 864,8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68,7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53,6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97,0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Дворцы, дома и другие учреждения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9 511,5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43,0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2 512,6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41,5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2 512,6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41,5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25,4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25,4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030000224В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6 972,4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3 041,2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43,6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030000224В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6 972,4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3 041,2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43,6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Музеи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1 516,8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50,2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56,1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56,1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030000225Б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030000225Б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1 048,6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47,9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030000225В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1 048,6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47,9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6 828,7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3 336,5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48,9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2 212,2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2 212,2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030000226Б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65,5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030000226Б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65,5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030000226В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4 595,5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2 022,3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030000226В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4 595,5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2 022,3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0300004143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0300004143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52,6</w:t>
            </w:r>
          </w:p>
        </w:tc>
      </w:tr>
      <w:tr w:rsidR="007B5D01" w:rsidRPr="007B5D01" w:rsidTr="007B5D01">
        <w:trPr>
          <w:trHeight w:val="24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0300016120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52,6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0300016120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52,6</w:t>
            </w:r>
          </w:p>
        </w:tc>
      </w:tr>
      <w:tr w:rsidR="007B5D01" w:rsidRPr="007B5D01" w:rsidTr="007B5D01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41,2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1 220,4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46,7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Содержание единой диспетчерской службы Тужинского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0400004010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1 074,8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51,0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040000401А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58,1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040000401А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26,5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040000401Б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040000401Б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040000401В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48,1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040000401В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49,6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040000401В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29,2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0400004180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0400004180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0400004030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0400004030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Мероприятия в области профилактики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31,3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31,3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Трудоустройство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0400004060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25,3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0400004060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25,3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0400007000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0400007030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0400007030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0400013000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0400013010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0400013010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0400017000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0400017380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0400017380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10 169,4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3 700,8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36,4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0500004220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0500004220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0500006000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39,8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0500006000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39,8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0500013020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0500013020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0500014000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5 140,2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54,6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0500014200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5 140,2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54,6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0500014200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5 140,2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54,6</w:t>
            </w:r>
          </w:p>
        </w:tc>
      </w:tr>
      <w:tr w:rsidR="007B5D01" w:rsidRPr="007B5D01" w:rsidTr="007B5D01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0500015000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3 038,2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</w:tr>
      <w:tr w:rsidR="007B5D01" w:rsidRPr="007B5D01" w:rsidTr="007B5D01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0500015170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0500015170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0500015490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2 697,2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0500015490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2 697,2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Создание мест (площадок) накопления твердых коммунальных отходов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0500015540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0500015540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0500015560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0500015560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</w:tr>
      <w:tr w:rsidR="007B5D01" w:rsidRPr="007B5D01" w:rsidTr="007B5D01">
        <w:trPr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0500016000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1 169,4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Расчет и предоставление дотаций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1 169,0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1 169,0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0500016050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0500016050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47,5</w:t>
            </w:r>
          </w:p>
        </w:tc>
      </w:tr>
      <w:tr w:rsidR="007B5D01" w:rsidRPr="007B5D01" w:rsidTr="007B5D01">
        <w:trPr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0600016000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934,0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42,6</w:t>
            </w:r>
          </w:p>
        </w:tc>
      </w:tr>
      <w:tr w:rsidR="007B5D01" w:rsidRPr="007B5D01" w:rsidTr="007B5D01">
        <w:trPr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44,9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</w:tr>
      <w:tr w:rsidR="007B5D01" w:rsidRPr="007B5D01" w:rsidTr="007B5D01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Обращение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0600016160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0600016160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06000R4330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65,8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06000R4330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28,3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06000N4330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66,9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06000N4330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66,9</w:t>
            </w:r>
          </w:p>
        </w:tc>
      </w:tr>
      <w:tr w:rsidR="007B5D01" w:rsidRPr="007B5D01" w:rsidTr="007B5D01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78,2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0700004000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78,2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Природоохранные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78,2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79,8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33,5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56,9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0800002000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45,9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Учреждения, оказывающие услуги в сфере архивного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0800002040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45,9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0800002040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45,9</w:t>
            </w:r>
          </w:p>
        </w:tc>
      </w:tr>
      <w:tr w:rsidR="007B5D01" w:rsidRPr="007B5D01" w:rsidTr="007B5D01">
        <w:trPr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0800016000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60,3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0800016010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60,3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0800016010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60,3</w:t>
            </w:r>
          </w:p>
        </w:tc>
      </w:tr>
      <w:tr w:rsidR="007B5D01" w:rsidRPr="007B5D01" w:rsidTr="007B5D01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13,2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0900004000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34,9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Управление муниципальной собственностью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34,9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34,9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09000L5110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09000L5110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D0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33,8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5 950,0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1 204,8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20,2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Мероприятия в сфере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1000004300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4 557,1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1000004300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4 557,1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Поддержка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1000004310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1 392,9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78,9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1000004310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1 392,9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78,9</w:t>
            </w:r>
          </w:p>
        </w:tc>
      </w:tr>
      <w:tr w:rsidR="007B5D01" w:rsidRPr="007B5D01" w:rsidTr="007B5D01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1000015000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17 189,1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6 400,5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37,2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1000015080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17 189,1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6 400,5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37,2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1000015080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17 189,1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6 400,5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37,2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10000S5080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902,8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10000S5080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902,8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58,7</w:t>
            </w:r>
          </w:p>
        </w:tc>
      </w:tr>
      <w:tr w:rsidR="007B5D01" w:rsidRPr="007B5D01" w:rsidTr="007B5D01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1100004000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1100004350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1100004350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40,9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1200004000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40,9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Мероприятия в сфере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1200004140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40,9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1200004141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42,7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1200004141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42,7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Прочие мероприятия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1200004142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40,1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1200004142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40,1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65,9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1300004000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65,9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1300004110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65,9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1300004110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65,9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1400004000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1400004200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1400004200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1500015000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1 584,6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1500015490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1 504,6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1500015490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1 504,6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Софинансирование местного бюджета реализации мепроприятий,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15000S5490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15000S5490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1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71,8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1600004000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71,8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Общегосударственные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1600004200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78,1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1600004200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81,0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1600004200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49,9</w:t>
            </w:r>
          </w:p>
        </w:tc>
      </w:tr>
      <w:tr w:rsidR="007B5D01" w:rsidRPr="007B5D01" w:rsidTr="007B5D01">
        <w:trPr>
          <w:trHeight w:val="24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образовательных организациях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1600004210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1600004210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49,2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5200001000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1 715,0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51,6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1 103,0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50,2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520000101А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63,0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520000101А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63,0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520000101Б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520000101Б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520000101B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44,3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520000101B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739,3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44,3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5200001030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612,0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331,0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54,1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520000103А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50,8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520000103А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50,8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520000103Б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520000103Б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55,9</w:t>
            </w:r>
          </w:p>
        </w:tc>
      </w:tr>
      <w:tr w:rsidR="007B5D01" w:rsidRPr="007B5D01" w:rsidTr="007B5D01">
        <w:trPr>
          <w:trHeight w:val="18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55,5</w:t>
            </w:r>
          </w:p>
        </w:tc>
      </w:tr>
      <w:tr w:rsidR="007B5D01" w:rsidRPr="007B5D01" w:rsidTr="007B5D01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88,0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#ДЕЛ/0!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Выбры депутатов Тужинской районной Думы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5200005030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5200005030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15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9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5D0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5D01" w:rsidRPr="007B5D01" w:rsidTr="007B5D01">
        <w:trPr>
          <w:trHeight w:val="28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01" w:rsidRPr="007B5D01" w:rsidRDefault="007B5D01" w:rsidP="007B5D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5D01" w:rsidRPr="007B5D01" w:rsidTr="007B5D01">
        <w:trPr>
          <w:trHeight w:val="360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D01" w:rsidRPr="007B5D01" w:rsidRDefault="007B5D01" w:rsidP="007B5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D0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</w:tr>
    </w:tbl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A03A37" w:rsidRDefault="00A03A37" w:rsidP="00A03A37">
      <w:pPr>
        <w:pStyle w:val="a4"/>
        <w:rPr>
          <w:rFonts w:ascii="Times New Roman" w:eastAsia="Arial Unicode MS" w:hAnsi="Times New Roman"/>
          <w:b/>
          <w:color w:val="000000"/>
          <w:lang w:val="ru-RU"/>
        </w:rPr>
        <w:sectPr w:rsidR="00A03A37" w:rsidSect="008621CA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5244" w:type="dxa"/>
        <w:tblInd w:w="108" w:type="dxa"/>
        <w:tblLook w:val="04A0"/>
      </w:tblPr>
      <w:tblGrid>
        <w:gridCol w:w="3847"/>
        <w:gridCol w:w="1790"/>
        <w:gridCol w:w="843"/>
        <w:gridCol w:w="1210"/>
        <w:gridCol w:w="107"/>
        <w:gridCol w:w="1254"/>
        <w:gridCol w:w="166"/>
        <w:gridCol w:w="777"/>
        <w:gridCol w:w="226"/>
        <w:gridCol w:w="1154"/>
        <w:gridCol w:w="284"/>
        <w:gridCol w:w="1047"/>
        <w:gridCol w:w="811"/>
        <w:gridCol w:w="1728"/>
      </w:tblGrid>
      <w:tr w:rsidR="00A03A37" w:rsidRPr="00A03A37" w:rsidTr="00A03A37">
        <w:trPr>
          <w:trHeight w:val="36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Приложение №4</w:t>
            </w:r>
          </w:p>
        </w:tc>
      </w:tr>
      <w:tr w:rsidR="00A03A37" w:rsidRPr="00A03A37" w:rsidTr="00A03A37">
        <w:trPr>
          <w:trHeight w:val="36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к отчету</w:t>
            </w:r>
          </w:p>
        </w:tc>
      </w:tr>
      <w:tr w:rsidR="00A03A37" w:rsidRPr="00A03A37" w:rsidTr="00A03A37">
        <w:trPr>
          <w:trHeight w:val="36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A03A37" w:rsidRPr="00A03A37" w:rsidTr="00A03A37">
        <w:trPr>
          <w:trHeight w:val="348"/>
        </w:trPr>
        <w:tc>
          <w:tcPr>
            <w:tcW w:w="152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Ведомственная структура</w:t>
            </w:r>
          </w:p>
        </w:tc>
      </w:tr>
      <w:tr w:rsidR="00A03A37" w:rsidRPr="00A03A37" w:rsidTr="00A03A37">
        <w:trPr>
          <w:trHeight w:val="348"/>
        </w:trPr>
        <w:tc>
          <w:tcPr>
            <w:tcW w:w="152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расходов бюджета муниципального района за 1 квартал 2021 года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Arial Cyr" w:eastAsia="Times New Roman" w:hAnsi="Arial Cyr" w:cs="Times New Roman"/>
              </w:rPr>
            </w:pPr>
          </w:p>
        </w:tc>
      </w:tr>
      <w:tr w:rsidR="00A03A37" w:rsidRPr="00A03A37" w:rsidTr="00A03A37">
        <w:trPr>
          <w:trHeight w:val="2356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Вид расхода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Утверждено сводной бюджетной росписью (тыс.рублей)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Факт (тыс.рублей)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Процент исполнения (%)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122 791,1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54 990,4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44,8</w:t>
            </w:r>
          </w:p>
        </w:tc>
      </w:tr>
      <w:tr w:rsidR="00A03A37" w:rsidRPr="00A03A37" w:rsidTr="00A03A37">
        <w:trPr>
          <w:trHeight w:val="51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612,0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331,0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54,1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612,0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331,0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54,1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612,0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331,0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54,1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612,0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331,0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54,1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5200001000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612,0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331,0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54,1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5200001030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612,0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331,0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54,1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520000103А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198,2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520000103А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198,2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50,8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520000103Б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520000103Б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411,9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230,3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55,9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406,9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225,9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55,5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88,0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34 359,3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16 935,5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49,3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762,0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330,5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43,4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762,0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330,5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43,4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762,0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330,5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43,4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762,0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330,5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43,4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334,0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153,7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46,0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109,1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44,3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40,6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109,1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44,3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40,6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223,8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109,3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48,8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223,8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109,3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48,8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#ДЕЛ/0!</w:t>
            </w:r>
          </w:p>
        </w:tc>
      </w:tr>
      <w:tr w:rsidR="00A03A37" w:rsidRPr="00A03A37" w:rsidTr="00A03A37">
        <w:trPr>
          <w:trHeight w:val="13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0200016000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428,0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176,9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41,3</w:t>
            </w:r>
          </w:p>
        </w:tc>
      </w:tr>
      <w:tr w:rsidR="00A03A37" w:rsidRPr="00A03A37" w:rsidTr="00A03A37">
        <w:trPr>
          <w:trHeight w:val="52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Осуществление деятельности по опеке и попечительству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428,0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176,9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41,3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387,1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174,2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40,9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29 647,8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14 248,9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48,1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Дошкольное образование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20 244,8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9 762,1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48,2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20 070,9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9 611,6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47,9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9 279,2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4 809,2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Детские дошкольные учреждения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0100002100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9 279,2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4 809,2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51,8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Средства областного бюджета за счет субсидии на выравнивание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2 201,2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949,0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43,1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1 959,2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826,5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42,2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242,0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122,5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50,6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010000210Б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010000210Б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7 058,4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3 860,2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54,7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4 299,7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2 546,1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59,2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2 694,9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1 283,5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47,6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63,8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30,6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2 913,4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1 626,4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55,8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2 913,4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1 626,4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55,8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0100015000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739,5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образовательных организациях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0100015480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739,5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0100015480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739,5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Иные межбюджетные трансферты из областного бюджета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0100017000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7 131,3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3 176,0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44,5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7 131,3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3 176,0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44,5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6 977,3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3 133,1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44,9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154,0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27,9</w:t>
            </w:r>
          </w:p>
        </w:tc>
      </w:tr>
      <w:tr w:rsidR="00A03A37" w:rsidRPr="00A03A37" w:rsidTr="00A03A37">
        <w:trPr>
          <w:trHeight w:val="211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Софинансирование расходных обязательств местного бюджета по 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образовательных организациях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01000S5480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01000S5480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174,0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150,4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86,5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155,2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150,4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155,2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150,4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155,2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150,4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A03A37" w:rsidRPr="00A03A37" w:rsidTr="00A03A37">
        <w:trPr>
          <w:trHeight w:val="280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образовательных организациях за счет средств местного бюджета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1600004210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18,8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62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1600004210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18,8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Дополнительное образование детей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6 885,1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3 455,9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50,2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6 807,9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3 438,6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6 725,4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3 438,6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Организация дополнительного образования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0100002190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6 725,4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3 438,6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2 430,5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1 233,0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50,7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1 742,7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891,1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51,1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687,8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341,9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49,7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010000219Б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26,8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010000219Б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26,8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4 268,1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2 205,7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51,7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3 118,5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1 573,5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50,5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983,5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541,7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55,1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166,1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54,5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0100004000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Персонифицированное финансирование в социальной сфере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0100004400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62,2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15,7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25,3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62,2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15,7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25,3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Трудоустройство несовершеннолетних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0400004060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62,2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15,7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25,3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0400004060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62,2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15,7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25,3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Молодежная политика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183,7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183,7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0100015000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141,3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3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0100015060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141,3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0100015060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141,3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01000S5060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01000S5060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40,9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40,9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2 334,2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1 031,0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44,2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2 303,8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1 025,7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44,5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2 220,5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1 025,7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46,2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0100002220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2 220,5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1 025,7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46,2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010000222А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682,1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360,9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52,9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010000222А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682,1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360,9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52,9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010000222Б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6,9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010000222Б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6,9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1 531,5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664,8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43,4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1 399,5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602,5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43,0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129,4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61,5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47,5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32,7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0100004000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Персонифицированное финансирование в социальной сфере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0100004400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0100004450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0100004450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30,4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5,3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17,4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Мероприятия в области профилактики правонарушений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12,8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31,3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12,8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31,3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Безопасное колесо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0400004180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17,6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7,4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0400004180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17,6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7,4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3 949,5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2 356,1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59,7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973,9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576,8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59,2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973,9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576,8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59,2</w:t>
            </w:r>
          </w:p>
        </w:tc>
      </w:tr>
      <w:tr w:rsidR="00A03A37" w:rsidRPr="00A03A37" w:rsidTr="00A03A37">
        <w:trPr>
          <w:trHeight w:val="13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973,9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576,8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59,2</w:t>
            </w:r>
          </w:p>
        </w:tc>
      </w:tr>
      <w:tr w:rsidR="00A03A37" w:rsidRPr="00A03A37" w:rsidTr="00A03A37">
        <w:trPr>
          <w:trHeight w:val="184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 xml:space="preserve">Возмещение расходов, связанных с предоставлением меры социальной поддержки, установленной абзацем первым части  1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973,9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576,8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59,2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15,3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964,3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575,3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59,7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2 975,6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1 779,3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59,8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2 975,6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1 779,3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59,8</w:t>
            </w:r>
          </w:p>
        </w:tc>
      </w:tr>
      <w:tr w:rsidR="00A03A37" w:rsidRPr="00A03A37" w:rsidTr="00A03A37">
        <w:trPr>
          <w:trHeight w:val="13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2 975,6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1 779,3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59,8</w:t>
            </w:r>
          </w:p>
        </w:tc>
      </w:tr>
      <w:tr w:rsidR="00A03A37" w:rsidRPr="00A03A37" w:rsidTr="00A03A37">
        <w:trPr>
          <w:trHeight w:val="184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2 705,0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1 613,2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59,6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2 655,0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1 613,2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60,8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270,6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166,1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61,4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7,9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27,8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262,7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163,9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62,4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Муниципальное казённое учреждение "Отдел культуры, спорта и молодежной политики администрации Тужинского муниципального района"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29 006,3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14 603,8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50,3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1 487,7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695,6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46,8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1 487,7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695,6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46,8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1 487,7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695,6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46,8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1 487,7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695,6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46,8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1 487,7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695,6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46,8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478,3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223,2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46,7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478,3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223,2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46,7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77,1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77,1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1 004,6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468,7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46,7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981,3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454,1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46,3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23,3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62,3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3 366,3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1 910,7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56,8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Дополнительное образование детей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3 296,3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1 882,1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57,1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3 296,3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1 882,1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57,1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3 296,3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1 882,1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57,1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Организация дополнительного образования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0300002190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3 296,3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1 882,1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57,1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030000219А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1 106,6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441,8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030000219А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1 106,6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441,8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39,9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030000219Б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11,1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030000219Б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11,1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030000219В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2 178,6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1 440,2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66,1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030000219В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2 178,6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1 440,2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66,1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Молодежная политика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28,6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40,9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40,9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1200004000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40,9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Мероприятия в сфере молодежной политики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1200004140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40,9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Гражданско-патриотическое и военно-патриотическое воспитание молодежи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1200004141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42,7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1200004141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42,7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Прочие мероприятия в области молодежной политиики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1200004142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40,1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1200004142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40,1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23 750,2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11 800,4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49,7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17 886,0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8 201,1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45,9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17 861,0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8 189,4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45,9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17 857,0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8 189,4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45,9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Дворцы, дома и другие учреждения культуры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9 511,5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4 091,0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43,0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030000224А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2 512,6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1 043,0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41,5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030000224А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2 512,6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1 043,0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41,5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030000224Б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25,4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03A37">
              <w:rPr>
                <w:rFonts w:ascii="Times New Roman" w:eastAsia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030000224Б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25,4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Средства местного бюджета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030000224В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6 972,4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3 041,2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43,6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030000224В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6 972,4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3 041,2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43,6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Музеи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0300002250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1 516,8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762,0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030000225А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463,9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260,1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56,1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030000225А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463,9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260,1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56,1</w:t>
            </w:r>
          </w:p>
        </w:tc>
      </w:tr>
      <w:tr w:rsidR="00A03A37" w:rsidRPr="00A03A37" w:rsidTr="00A03A37">
        <w:trPr>
          <w:trHeight w:val="37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030000225Б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030000225Б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030000225В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1 048,6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501,8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47,9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030000225В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1 048,6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501,8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47,9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Библиотеки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0300002260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6 828,7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3 336,5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48,9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030000226А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2 212,2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1 300,5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58,8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030000226А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2 212,2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1 300,5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58,8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030000226Б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65,5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030000226Б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65,5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030000226В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4 595,5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2 022,3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44,0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030000226В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4 595,5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2 022,3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44,0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0300004143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0300004143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33,5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33,5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33,5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33,5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49,9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5 864,2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3 599,3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61,4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5 864,2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3 599,3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61,4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5 864,2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3 599,3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61,4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5 864,2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3 599,3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61,4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030000222А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1 623,5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684,8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42,2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030000222А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1 623,5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684,8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42,2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030000222Б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16,2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11,9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73,7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030000222Б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16,2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11,9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73,7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4 224,5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2 902,6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68,7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4 167,5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2 864,8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68,7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40,6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21,7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53,6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16,5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97,0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360,1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169,5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47,1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360,1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169,5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47,1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139,1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53,2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38,2</w:t>
            </w:r>
          </w:p>
        </w:tc>
      </w:tr>
      <w:tr w:rsidR="00A03A37" w:rsidRPr="00A03A37" w:rsidTr="00A03A37">
        <w:trPr>
          <w:trHeight w:val="13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139,1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53,2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38,2</w:t>
            </w:r>
          </w:p>
        </w:tc>
      </w:tr>
      <w:tr w:rsidR="00A03A37" w:rsidRPr="00A03A37" w:rsidTr="00A03A37">
        <w:trPr>
          <w:trHeight w:val="184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 xml:space="preserve">Возмещение расходов, связанных с предоставлением меры социальной поддержки, установленной абзацем первым части  1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139,1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53,2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38,2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139,1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53,2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38,2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221,0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116,3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A03A37" w:rsidRPr="00A03A37" w:rsidTr="00A03A37">
        <w:trPr>
          <w:trHeight w:val="13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0300016000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221,0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116,3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A03A37" w:rsidRPr="00A03A37" w:rsidTr="00A03A37">
        <w:trPr>
          <w:trHeight w:val="211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0300016120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221,0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116,3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0300016120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221,0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116,3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52,6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42,0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27,7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65,9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Массовый спорт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42,0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27,7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65,9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27,7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65,9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1300004000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27,7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65,9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1300004110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27,7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65,9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1300004110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27,7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65,9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13 345,5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5 074,6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38,0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3 179,5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1 373,8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43,2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3 096,1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1 373,8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44,4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3 096,1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1 373,8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44,4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3 096,1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1 373,8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44,4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3 096,1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1 373,8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44,4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959,4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457,4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47,7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959,4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457,4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47,7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2 125,2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916,4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43,1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1 944,4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853,5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43,9</w:t>
            </w:r>
          </w:p>
        </w:tc>
      </w:tr>
      <w:tr w:rsidR="00A03A37" w:rsidRPr="00A03A37" w:rsidTr="00A03A37">
        <w:trPr>
          <w:trHeight w:val="61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176,8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62,7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35,5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2,9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80,0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0400007000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0400007030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0400007030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0500004220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0500004220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3741CB">
        <w:trPr>
          <w:trHeight w:val="273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 xml:space="preserve">Финансовое обеспечение расходных обязательств публично-правовых образований, возникающих при выполнении ими переданных государственнх полномочий </w:t>
            </w:r>
            <w:r w:rsidRPr="00A03A37">
              <w:rPr>
                <w:rFonts w:ascii="Times New Roman" w:eastAsia="Times New Roman" w:hAnsi="Times New Roman" w:cs="Times New Roman"/>
              </w:rPr>
              <w:lastRenderedPageBreak/>
              <w:t>Кировской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0500016000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0500016050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0500016050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00000 00000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3 036,5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A03A37" w:rsidRPr="00A03A37" w:rsidTr="00A03A37">
        <w:trPr>
          <w:trHeight w:val="31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00000 00000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2 697,2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2 697,2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0500015000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2 697,2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0500015490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2 697,2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0500015490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2 697,2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00000 00000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339,3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339,3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0500013020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0500013020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0500015000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199,3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Создание мест (площадок) накопления твердых коммунальных отходов за счет средств областного бюджета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0500015540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199,3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0500015540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199,3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41,6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41,5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99,7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41,6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41,5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99,7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41,6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0500015000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41,6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0500015560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41,6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0500015560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41,6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678,6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269,8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39,8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678,6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269,8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39,8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678,6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269,8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39,8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0500006000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678,6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269,8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39,8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Обслуживание государственного долга Российской Федерации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0500006000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678,6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269,8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39,8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6 409,3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3 389,6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52,9</w:t>
            </w:r>
          </w:p>
        </w:tc>
      </w:tr>
      <w:tr w:rsidR="00A03A37" w:rsidRPr="00A03A37" w:rsidTr="00A03A37">
        <w:trPr>
          <w:trHeight w:val="49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6 309,2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3 389,6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53,7</w:t>
            </w:r>
          </w:p>
        </w:tc>
      </w:tr>
      <w:tr w:rsidR="00A03A37" w:rsidRPr="00A03A37" w:rsidTr="00A03A37">
        <w:trPr>
          <w:trHeight w:val="34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Выравнивание бюджетной обеспеченности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0500014000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5 140,2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2 805,1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54,6</w:t>
            </w:r>
          </w:p>
        </w:tc>
      </w:tr>
      <w:tr w:rsidR="00A03A37" w:rsidRPr="00A03A37" w:rsidTr="00A03A37">
        <w:trPr>
          <w:trHeight w:val="49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0500014200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5 140,2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2 805,1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54,6</w:t>
            </w:r>
          </w:p>
        </w:tc>
      </w:tr>
      <w:tr w:rsidR="00A03A37" w:rsidRPr="00A03A37" w:rsidTr="00A03A37">
        <w:trPr>
          <w:trHeight w:val="34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0500014200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5 140,2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2 805,1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54,6</w:t>
            </w:r>
          </w:p>
        </w:tc>
      </w:tr>
      <w:tr w:rsidR="00A03A37" w:rsidRPr="00A03A37" w:rsidTr="00A03A37">
        <w:trPr>
          <w:trHeight w:val="132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обязательств,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0500016000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1 169,0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584,5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A03A37" w:rsidRPr="00A03A37" w:rsidTr="00A03A37">
        <w:trPr>
          <w:trHeight w:val="42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Расчет и предоставление дотаций бюджетам поселений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1 169,0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584,5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A03A37" w:rsidRPr="00A03A37" w:rsidTr="00A03A37">
        <w:trPr>
          <w:trHeight w:val="30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1 169,0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584,5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A03A37" w:rsidRPr="00A03A37" w:rsidTr="00A03A37">
        <w:trPr>
          <w:trHeight w:val="4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100,1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A03A37" w:rsidRPr="00A03A37" w:rsidTr="003741CB">
        <w:trPr>
          <w:trHeight w:val="41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муниципального района "Управление муниципальными финансами и регулирование </w:t>
            </w:r>
            <w:r w:rsidRPr="00A03A37">
              <w:rPr>
                <w:rFonts w:ascii="Times New Roman" w:eastAsia="Times New Roman" w:hAnsi="Times New Roman" w:cs="Times New Roman"/>
              </w:rPr>
              <w:lastRenderedPageBreak/>
              <w:t>межбюджетных отношений"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0500015000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0500015170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0500015170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61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45 468,0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18 045,4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39,7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15 919,4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7 775,2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48,8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1 103,0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554,1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50,2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1 103,0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554,1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5200001000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1 103,0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554,1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5200001010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1 103,0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554,1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50,2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520000101А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360,1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226,9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63,0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520000101А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360,1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226,9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63,0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520000101Б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520000101Б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520000101B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739,3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327,1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44,3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520000101B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739,3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327,1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44,3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14 395,4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7 123,3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49,5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13 479,4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6 717,8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49,8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13 071,4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6 535,7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13 071,4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6 535,7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3 634,0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1 657,8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45,6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3 634,0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1 657,8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45,6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36,3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36,3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9 401,1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4 877,9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51,9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7 330,7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3 630,8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49,5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1 994,7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1 189,4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59,6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75,7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57,7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76,2</w:t>
            </w:r>
          </w:p>
        </w:tc>
      </w:tr>
      <w:tr w:rsidR="00A03A37" w:rsidRPr="00A03A37" w:rsidTr="00A03A37">
        <w:trPr>
          <w:trHeight w:val="13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0200016000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408,0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182,1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44,6</w:t>
            </w:r>
          </w:p>
        </w:tc>
      </w:tr>
      <w:tr w:rsidR="00A03A37" w:rsidRPr="00A03A37" w:rsidTr="00A03A37">
        <w:trPr>
          <w:trHeight w:val="184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408,0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182,1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44,6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346,5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152,0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43,9</w:t>
            </w:r>
          </w:p>
        </w:tc>
      </w:tr>
      <w:tr w:rsidR="00A03A37" w:rsidRPr="00A03A37" w:rsidTr="00A03A37">
        <w:trPr>
          <w:trHeight w:val="4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61,5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30,1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48,9</w:t>
            </w:r>
          </w:p>
        </w:tc>
      </w:tr>
      <w:tr w:rsidR="00A03A37" w:rsidRPr="00A03A37" w:rsidTr="00A03A37">
        <w:trPr>
          <w:trHeight w:val="66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886,0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397,8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44,9</w:t>
            </w:r>
          </w:p>
        </w:tc>
      </w:tr>
      <w:tr w:rsidR="00A03A37" w:rsidRPr="00A03A37" w:rsidTr="00A03A37">
        <w:trPr>
          <w:trHeight w:val="13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0600016000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886,0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397,8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44,9</w:t>
            </w:r>
          </w:p>
        </w:tc>
      </w:tr>
      <w:tr w:rsidR="00A03A37" w:rsidRPr="00A03A37" w:rsidTr="00A03A37">
        <w:trPr>
          <w:trHeight w:val="13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886,0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397,8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44,9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733,8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387,1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152,2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25,5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25,5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25,5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25,5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A03A37" w:rsidRPr="00A03A37" w:rsidTr="00A03A37">
        <w:trPr>
          <w:trHeight w:val="375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5200000000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32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85,0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Проведение выборов и референдумов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5200005000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 xml:space="preserve">Выбры депутатов Тужинской </w:t>
            </w:r>
            <w:r w:rsidRPr="00A03A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районной Думы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5200005030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5200005030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335,8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97,8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29,1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Проведение Всероссийской переписи населения 2020 года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0200054690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0200054690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76,4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43,5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56,9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0800002000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8,3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45,9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Учреждения, оказывающие услуги в сфере архивного дела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0800002040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8,3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45,9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0800002040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8,3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45,9</w:t>
            </w:r>
          </w:p>
        </w:tc>
      </w:tr>
      <w:tr w:rsidR="00A03A37" w:rsidRPr="00A03A37" w:rsidTr="00A03A37">
        <w:trPr>
          <w:trHeight w:val="13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0800016000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58,4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35,2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60,3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0800016010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58,4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35,2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60,3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0800016010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58,4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35,2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60,3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158,8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54,4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34,2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0900004000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158,8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54,4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34,2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Управление муниципальной собственностью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0900004020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155,8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54,4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34,9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155,8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54,4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34,9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1 157,8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548,4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47,4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1 104,8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548,4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49,6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1 104,8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548,4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1 074,8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548,4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Содержание единой диспетчерской службы Тужинского района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0400004010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1 074,8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548,4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выравнивание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040000401А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331,4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192,4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58,1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040000401А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331,4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192,4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58,1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местного бюджета на софинансирование расходов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040000401Б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040000401Б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740,0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356,0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48,1</w:t>
            </w:r>
          </w:p>
        </w:tc>
      </w:tr>
      <w:tr w:rsidR="00A03A37" w:rsidRPr="00A03A37" w:rsidTr="00A03A37">
        <w:trPr>
          <w:trHeight w:val="158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685,0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339,9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49,6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16,1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29,2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0400013000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0400013010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0400013010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53,0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0400004030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0400004030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405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24 611,4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8 300,6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33,7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298,0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165,1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55,4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298,0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165,1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55,4</w:t>
            </w:r>
          </w:p>
        </w:tc>
      </w:tr>
      <w:tr w:rsidR="00A03A37" w:rsidRPr="00A03A37" w:rsidTr="00A03A37">
        <w:trPr>
          <w:trHeight w:val="13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0600016000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Обращение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0600016160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0600016160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06000R4330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131,6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65,8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06000R4330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131,6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65,8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06000N4330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33,4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66,9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06000N4330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33,4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66,9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1 392,9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1 099,2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78,9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1 392,9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1 099,2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1000004000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1 392,9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1 099,2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Мероприятия в сфере дорожной деятельности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1 392,9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1 099,2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Поддержка автомобильного транспорта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1000004310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1 392,9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1 099,2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1000004310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1 392,9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1 099,2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78,9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22 649,0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7 036,3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31,1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22 649,0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7 036,3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31,1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1000004000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4 557,1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105,6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2,3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Мероприятия в сфере дорожной деятельности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4 557,1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105,6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2,3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4 557,1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105,6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2,3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1000015000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17 189,1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6 400,5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37,2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1000015080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17 189,1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6 400,5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37,2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1000015080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17 189,1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6 400,5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37,2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10000S5080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902,8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530,2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58,7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10000S5080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902,8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530,2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58,7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271,5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251,5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09000L5110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251,5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09000L5110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251,5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1100004000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1100004350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1100004350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 "Развитие жилищного строительства"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1400004000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1400004200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1400004200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00000 00000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1 584,6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A03A37" w:rsidRPr="00A03A37" w:rsidTr="00A03A37">
        <w:trPr>
          <w:trHeight w:val="31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00000 00000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1 584,6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1 584,6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1500015000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1 504,6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1500015490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1 504,6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1500015490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1 504,6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3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Софинансирование местного бюджета реализации мепроприятий,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15000S5490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15000S5490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128,0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104,7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81,8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128,0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104,7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81,8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128,0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104,7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81,8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128,0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104,7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81,8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128,0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104,7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81,8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128,0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104,7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81,8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3,1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0100015000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3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Софинансирование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2 063,7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1 316,6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63,8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1 383,7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692,6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50,1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1 383,7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692,6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0200008000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1 383,7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692,6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0200008040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1 383,7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692,6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0200008040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1 383,7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692,6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50,1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680,0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624,0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3A37">
              <w:rPr>
                <w:rFonts w:ascii="Times New Roman" w:eastAsia="Times New Roman" w:hAnsi="Times New Roman" w:cs="Times New Roman"/>
                <w:b/>
                <w:bCs/>
              </w:rPr>
              <w:t>91,8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627,2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624,0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99,5</w:t>
            </w:r>
          </w:p>
        </w:tc>
      </w:tr>
      <w:tr w:rsidR="00A03A37" w:rsidRPr="00A03A37" w:rsidTr="00A03A37">
        <w:trPr>
          <w:trHeight w:val="13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84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0100016090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264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Расходы по администрированию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0100016094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0100016094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3741CB">
        <w:trPr>
          <w:trHeight w:val="84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 xml:space="preserve"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A03A37">
              <w:rPr>
                <w:rFonts w:ascii="Times New Roman" w:eastAsia="Times New Roman" w:hAnsi="Times New Roman" w:cs="Times New Roman"/>
              </w:rPr>
              <w:lastRenderedPageBreak/>
              <w:t>детей, попавших в сложную жизненную ситуацию"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01000N0820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624,0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624,0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03A37" w:rsidRPr="00A03A37" w:rsidTr="00A03A37">
        <w:trPr>
          <w:trHeight w:val="792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01000N0820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624,0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624,0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03A37" w:rsidRPr="00A03A37" w:rsidTr="00A03A37">
        <w:trPr>
          <w:trHeight w:val="1056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из областного бюджета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0400017000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1320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0400017380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03A37" w:rsidRPr="00A03A37" w:rsidTr="00A03A37">
        <w:trPr>
          <w:trHeight w:val="528"/>
        </w:trPr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0400017380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A37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37" w:rsidRPr="00A03A37" w:rsidRDefault="00A03A37" w:rsidP="00A03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3A3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3741CB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  <w:r>
        <w:rPr>
          <w:rFonts w:ascii="Times New Roman" w:eastAsia="Arial Unicode MS" w:hAnsi="Times New Roman"/>
          <w:b/>
          <w:color w:val="000000"/>
          <w:lang w:val="ru-RU"/>
        </w:rPr>
        <w:t>__________</w:t>
      </w:r>
    </w:p>
    <w:p w:rsidR="0021353C" w:rsidRDefault="0021353C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21353C" w:rsidRDefault="0021353C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21353C" w:rsidRDefault="0021353C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3741CB">
      <w:pPr>
        <w:pStyle w:val="a4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3741CB" w:rsidRDefault="003741CB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  <w:sectPr w:rsidR="003741CB" w:rsidSect="00A03A37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9923" w:type="dxa"/>
        <w:tblInd w:w="-459" w:type="dxa"/>
        <w:tblLayout w:type="fixed"/>
        <w:tblLook w:val="04A0"/>
      </w:tblPr>
      <w:tblGrid>
        <w:gridCol w:w="5812"/>
        <w:gridCol w:w="1843"/>
        <w:gridCol w:w="1276"/>
        <w:gridCol w:w="992"/>
      </w:tblGrid>
      <w:tr w:rsidR="003741CB" w:rsidRPr="003741CB" w:rsidTr="00150866">
        <w:trPr>
          <w:trHeight w:val="34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1CB" w:rsidRPr="003741CB" w:rsidRDefault="003741CB" w:rsidP="0037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41CB"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</w:t>
            </w:r>
            <w:bookmarkStart w:id="2" w:name="RANGE!A1:D17"/>
            <w:r w:rsidRPr="003741CB">
              <w:rPr>
                <w:rFonts w:ascii="Times New Roman" w:eastAsia="Times New Roman" w:hAnsi="Times New Roman" w:cs="Times New Roman"/>
              </w:rPr>
              <w:t>Приложение  № 5</w:t>
            </w:r>
            <w:bookmarkEnd w:id="2"/>
          </w:p>
        </w:tc>
      </w:tr>
      <w:tr w:rsidR="003741CB" w:rsidRPr="003741CB" w:rsidTr="00150866">
        <w:trPr>
          <w:trHeight w:val="36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1CB" w:rsidRDefault="003741CB" w:rsidP="003741CB">
            <w:pPr>
              <w:spacing w:after="0" w:line="240" w:lineRule="auto"/>
              <w:ind w:left="8397"/>
              <w:rPr>
                <w:rFonts w:ascii="Times New Roman" w:eastAsia="Times New Roman" w:hAnsi="Times New Roman" w:cs="Times New Roman"/>
              </w:rPr>
            </w:pPr>
          </w:p>
          <w:p w:rsidR="003741CB" w:rsidRPr="003741CB" w:rsidRDefault="003741CB" w:rsidP="00150866">
            <w:pPr>
              <w:spacing w:after="0" w:line="240" w:lineRule="auto"/>
              <w:ind w:left="7972"/>
              <w:rPr>
                <w:rFonts w:ascii="Times New Roman" w:eastAsia="Times New Roman" w:hAnsi="Times New Roman" w:cs="Times New Roman"/>
              </w:rPr>
            </w:pPr>
            <w:r w:rsidRPr="003741CB">
              <w:rPr>
                <w:rFonts w:ascii="Times New Roman" w:eastAsia="Times New Roman" w:hAnsi="Times New Roman" w:cs="Times New Roman"/>
              </w:rPr>
              <w:t xml:space="preserve"> отчету</w:t>
            </w:r>
          </w:p>
        </w:tc>
      </w:tr>
      <w:tr w:rsidR="003741CB" w:rsidRPr="003741CB" w:rsidTr="00150866">
        <w:trPr>
          <w:trHeight w:val="88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CB" w:rsidRPr="003741CB" w:rsidRDefault="003741CB" w:rsidP="003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1CB"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</w:t>
            </w:r>
          </w:p>
        </w:tc>
      </w:tr>
      <w:tr w:rsidR="003741CB" w:rsidRPr="003741CB" w:rsidTr="00150866">
        <w:trPr>
          <w:trHeight w:val="43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1CB" w:rsidRPr="003741CB" w:rsidRDefault="003741CB" w:rsidP="003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1CB">
              <w:rPr>
                <w:rFonts w:ascii="Times New Roman" w:eastAsia="Times New Roman" w:hAnsi="Times New Roman" w:cs="Times New Roman"/>
                <w:b/>
                <w:bCs/>
              </w:rPr>
              <w:t xml:space="preserve">публичных нормативных обязательств, подлежащих исполнению </w:t>
            </w:r>
          </w:p>
        </w:tc>
      </w:tr>
      <w:tr w:rsidR="003741CB" w:rsidRPr="003741CB" w:rsidTr="00150866">
        <w:trPr>
          <w:trHeight w:val="348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1CB" w:rsidRPr="003741CB" w:rsidRDefault="003741CB" w:rsidP="003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1CB">
              <w:rPr>
                <w:rFonts w:ascii="Times New Roman" w:eastAsia="Times New Roman" w:hAnsi="Times New Roman" w:cs="Times New Roman"/>
                <w:b/>
                <w:bCs/>
              </w:rPr>
              <w:t xml:space="preserve">за счет средств бюджета муниципального района </w:t>
            </w:r>
          </w:p>
        </w:tc>
      </w:tr>
      <w:tr w:rsidR="003741CB" w:rsidRPr="003741CB" w:rsidTr="00150866">
        <w:trPr>
          <w:trHeight w:val="42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1CB" w:rsidRPr="003741CB" w:rsidRDefault="003741CB" w:rsidP="003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1CB">
              <w:rPr>
                <w:rFonts w:ascii="Times New Roman" w:eastAsia="Times New Roman" w:hAnsi="Times New Roman" w:cs="Times New Roman"/>
                <w:b/>
                <w:bCs/>
              </w:rPr>
              <w:t>за 1 полугодие 2021 года</w:t>
            </w:r>
          </w:p>
        </w:tc>
      </w:tr>
      <w:tr w:rsidR="003741CB" w:rsidRPr="003741CB" w:rsidTr="00150866">
        <w:trPr>
          <w:trHeight w:val="51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1CB" w:rsidRPr="003741CB" w:rsidRDefault="003741CB" w:rsidP="00374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1CB" w:rsidRPr="003741CB" w:rsidRDefault="003741CB" w:rsidP="00374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CB" w:rsidRPr="003741CB" w:rsidRDefault="003741CB" w:rsidP="00374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CB" w:rsidRPr="003741CB" w:rsidRDefault="003741CB" w:rsidP="003741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741CB" w:rsidRPr="003741CB" w:rsidTr="00150866">
        <w:trPr>
          <w:trHeight w:val="13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CB" w:rsidRPr="003741CB" w:rsidRDefault="003741CB" w:rsidP="003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41CB">
              <w:rPr>
                <w:rFonts w:ascii="Times New Roman" w:eastAsia="Times New Roman" w:hAnsi="Times New Roman" w:cs="Times New Roman"/>
              </w:rPr>
              <w:t>Наименование кодов направления расходов целевых статей расходов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CB" w:rsidRPr="003741CB" w:rsidRDefault="003741CB" w:rsidP="003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1CB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Утверждено сводной бюджетной росписью (тыс. рублей)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CB" w:rsidRPr="003741CB" w:rsidRDefault="003741CB" w:rsidP="003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1CB">
              <w:rPr>
                <w:rFonts w:ascii="Times New Roman" w:eastAsia="Times New Roman" w:hAnsi="Times New Roman" w:cs="Times New Roman"/>
                <w:color w:val="000000"/>
              </w:rPr>
              <w:t xml:space="preserve">Факт              (тыс. рублей)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CB" w:rsidRPr="003741CB" w:rsidRDefault="003741CB" w:rsidP="003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исполнения (%)</w:t>
            </w:r>
          </w:p>
        </w:tc>
      </w:tr>
      <w:tr w:rsidR="003741CB" w:rsidRPr="003741CB" w:rsidTr="00150866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1CB" w:rsidRPr="003741CB" w:rsidRDefault="003741CB" w:rsidP="003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1CB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CB" w:rsidRPr="003741CB" w:rsidRDefault="003741CB" w:rsidP="0037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1CB">
              <w:rPr>
                <w:rFonts w:ascii="Times New Roman" w:eastAsia="Times New Roman" w:hAnsi="Times New Roman" w:cs="Times New Roman"/>
                <w:b/>
                <w:bCs/>
              </w:rPr>
              <w:t>2 917,7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CB" w:rsidRPr="003741CB" w:rsidRDefault="003741CB" w:rsidP="0037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1CB">
              <w:rPr>
                <w:rFonts w:ascii="Times New Roman" w:eastAsia="Times New Roman" w:hAnsi="Times New Roman" w:cs="Times New Roman"/>
                <w:b/>
                <w:bCs/>
              </w:rPr>
              <w:t>1 777,1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CB" w:rsidRPr="003741CB" w:rsidRDefault="003741CB" w:rsidP="0037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60,9</w:t>
            </w:r>
          </w:p>
        </w:tc>
      </w:tr>
      <w:tr w:rsidR="003741CB" w:rsidRPr="003741CB" w:rsidTr="00150866">
        <w:trPr>
          <w:trHeight w:val="12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1CB" w:rsidRPr="003741CB" w:rsidRDefault="003741CB" w:rsidP="00374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1CB">
              <w:rPr>
                <w:rFonts w:ascii="Times New Roman" w:eastAsia="Times New Roman" w:hAnsi="Times New Roman" w:cs="Times New Roman"/>
              </w:rPr>
              <w:t>Компенсация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CB" w:rsidRPr="003741CB" w:rsidRDefault="003741CB" w:rsidP="0037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41CB">
              <w:rPr>
                <w:rFonts w:ascii="Times New Roman" w:eastAsia="Times New Roman" w:hAnsi="Times New Roman" w:cs="Times New Roman"/>
              </w:rPr>
              <w:t>262,7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CB" w:rsidRPr="003741CB" w:rsidRDefault="003741CB" w:rsidP="0037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41CB">
              <w:rPr>
                <w:rFonts w:ascii="Times New Roman" w:eastAsia="Times New Roman" w:hAnsi="Times New Roman" w:cs="Times New Roman"/>
              </w:rPr>
              <w:t>163,9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CB" w:rsidRPr="003741CB" w:rsidRDefault="003741CB" w:rsidP="0037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1CB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3741CB" w:rsidRPr="003741CB" w:rsidTr="00150866">
        <w:trPr>
          <w:trHeight w:val="15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1CB" w:rsidRPr="003741CB" w:rsidRDefault="003741CB" w:rsidP="00374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41CB">
              <w:rPr>
                <w:rFonts w:ascii="Times New Roman" w:eastAsia="Times New Roman" w:hAnsi="Times New Roman" w:cs="Times New Roman"/>
              </w:rPr>
              <w:t>Назначение и выплата ежемесячных денежных выплат на детей-сирот и детей, оставшихся без попечения родителей, нах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3741CB">
              <w:rPr>
                <w:rFonts w:ascii="Times New Roman" w:eastAsia="Times New Roman" w:hAnsi="Times New Roman" w:cs="Times New Roman"/>
              </w:rPr>
              <w:t>дящихся под опекой (попечительством), в приемной семье, и начисление ежемесячного вознаграждения, причитающегося приемным родителям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CB" w:rsidRPr="003741CB" w:rsidRDefault="003741CB" w:rsidP="0037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41CB">
              <w:rPr>
                <w:rFonts w:ascii="Times New Roman" w:eastAsia="Times New Roman" w:hAnsi="Times New Roman" w:cs="Times New Roman"/>
              </w:rPr>
              <w:t>2 655,0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CB" w:rsidRPr="003741CB" w:rsidRDefault="003741CB" w:rsidP="0037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41CB">
              <w:rPr>
                <w:rFonts w:ascii="Times New Roman" w:eastAsia="Times New Roman" w:hAnsi="Times New Roman" w:cs="Times New Roman"/>
              </w:rPr>
              <w:t>1613,2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CB" w:rsidRPr="003741CB" w:rsidRDefault="003741CB" w:rsidP="0037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1CB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3741CB" w:rsidRPr="003741CB" w:rsidTr="00150866">
        <w:trPr>
          <w:trHeight w:val="264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CB" w:rsidRPr="003741CB" w:rsidRDefault="003741CB" w:rsidP="00374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CB" w:rsidRPr="003741CB" w:rsidRDefault="003741CB" w:rsidP="00374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CB" w:rsidRPr="003741CB" w:rsidRDefault="003741CB" w:rsidP="00374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CB" w:rsidRPr="003741CB" w:rsidRDefault="003741CB" w:rsidP="003741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741CB" w:rsidRPr="003741CB" w:rsidTr="00150866">
        <w:trPr>
          <w:trHeight w:val="264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1CB" w:rsidRPr="003741CB" w:rsidRDefault="003741CB" w:rsidP="003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41CB">
              <w:rPr>
                <w:rFonts w:ascii="Times New Roman" w:eastAsia="Times New Roman" w:hAnsi="Times New Roman" w:cs="Times New Roman"/>
                <w:b/>
                <w:bCs/>
              </w:rPr>
              <w:t>_________________</w:t>
            </w:r>
          </w:p>
        </w:tc>
      </w:tr>
    </w:tbl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0D24CE" w:rsidRPr="000800EA" w:rsidRDefault="000D24CE" w:rsidP="000D24CE">
      <w:pPr>
        <w:pStyle w:val="ConsPlusTitle"/>
        <w:tabs>
          <w:tab w:val="left" w:pos="851"/>
        </w:tabs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0800E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0D24CE" w:rsidRPr="000800EA" w:rsidRDefault="000D24CE" w:rsidP="000D24CE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2"/>
          <w:szCs w:val="22"/>
        </w:rPr>
      </w:pPr>
      <w:r w:rsidRPr="000800E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0D24CE" w:rsidRPr="000800EA" w:rsidRDefault="000D24CE" w:rsidP="000D24CE">
      <w:pPr>
        <w:pStyle w:val="ConsPlusTitle"/>
        <w:ind w:left="-567"/>
        <w:jc w:val="center"/>
        <w:rPr>
          <w:rFonts w:ascii="Times New Roman" w:hAnsi="Times New Roman" w:cs="Times New Roman"/>
          <w:sz w:val="22"/>
          <w:szCs w:val="22"/>
        </w:rPr>
      </w:pPr>
      <w:r w:rsidRPr="000800E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0D24CE" w:rsidRPr="000800EA" w:rsidRDefault="000D24CE" w:rsidP="000D24C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D24CE" w:rsidRPr="000800EA" w:rsidRDefault="00150866" w:rsidP="000D24CE">
      <w:pPr>
        <w:pStyle w:val="ConsPlusTitle"/>
        <w:ind w:left="-567"/>
        <w:jc w:val="center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21.07.2021</w:t>
      </w:r>
      <w:r w:rsidR="000D24CE" w:rsidRPr="000800E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</w:t>
      </w:r>
      <w:r w:rsidR="000D24C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</w:t>
      </w:r>
      <w:r w:rsidR="000D24CE" w:rsidRPr="000800E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№ </w:t>
      </w:r>
      <w:r w:rsidR="000D24CE" w:rsidRPr="000800EA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2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26</w:t>
      </w:r>
    </w:p>
    <w:p w:rsidR="001C72D8" w:rsidRPr="000D24CE" w:rsidRDefault="000D24CE" w:rsidP="000D24CE">
      <w:pPr>
        <w:pStyle w:val="ConsPlusTitle"/>
        <w:spacing w:after="480"/>
        <w:ind w:left="-567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800EA">
        <w:rPr>
          <w:rFonts w:ascii="Times New Roman" w:hAnsi="Times New Roman" w:cs="Times New Roman"/>
          <w:b w:val="0"/>
          <w:bCs w:val="0"/>
          <w:sz w:val="22"/>
          <w:szCs w:val="22"/>
        </w:rPr>
        <w:t>пгт Тужа</w:t>
      </w:r>
    </w:p>
    <w:p w:rsidR="001C72D8" w:rsidRPr="001C72D8" w:rsidRDefault="001C72D8" w:rsidP="003E64F2">
      <w:pPr>
        <w:spacing w:after="0" w:line="280" w:lineRule="exact"/>
        <w:ind w:left="-567"/>
        <w:jc w:val="center"/>
        <w:rPr>
          <w:rFonts w:ascii="Times New Roman" w:hAnsi="Times New Roman"/>
          <w:b/>
        </w:rPr>
      </w:pPr>
      <w:r w:rsidRPr="001C72D8">
        <w:rPr>
          <w:rFonts w:ascii="Times New Roman" w:hAnsi="Times New Roman"/>
          <w:b/>
        </w:rPr>
        <w:t xml:space="preserve">О внесении изменений в постановление администрации Тужинского муниципального района </w:t>
      </w:r>
      <w:r w:rsidR="000D24CE">
        <w:rPr>
          <w:rFonts w:ascii="Times New Roman" w:hAnsi="Times New Roman"/>
          <w:b/>
        </w:rPr>
        <w:br/>
      </w:r>
      <w:r w:rsidRPr="001C72D8">
        <w:rPr>
          <w:rFonts w:ascii="Times New Roman" w:hAnsi="Times New Roman"/>
          <w:b/>
        </w:rPr>
        <w:t>от 15.12.2020 № 361</w:t>
      </w:r>
    </w:p>
    <w:p w:rsidR="001C72D8" w:rsidRPr="001C72D8" w:rsidRDefault="001C72D8" w:rsidP="001C72D8">
      <w:pPr>
        <w:spacing w:after="0"/>
        <w:jc w:val="both"/>
        <w:rPr>
          <w:rFonts w:ascii="Times New Roman" w:hAnsi="Times New Roman"/>
          <w:b/>
        </w:rPr>
      </w:pPr>
    </w:p>
    <w:p w:rsidR="001C72D8" w:rsidRPr="001C72D8" w:rsidRDefault="001C72D8" w:rsidP="003E64F2">
      <w:pPr>
        <w:pStyle w:val="a4"/>
        <w:spacing w:line="276" w:lineRule="auto"/>
        <w:ind w:left="-567" w:firstLine="709"/>
        <w:jc w:val="both"/>
        <w:rPr>
          <w:rFonts w:ascii="Times New Roman" w:hAnsi="Times New Roman"/>
          <w:color w:val="000000"/>
          <w:lang w:val="ru-RU"/>
        </w:rPr>
      </w:pPr>
      <w:r w:rsidRPr="001C72D8">
        <w:rPr>
          <w:rFonts w:ascii="Times New Roman" w:hAnsi="Times New Roman"/>
          <w:color w:val="000000"/>
          <w:lang w:val="ru-RU"/>
        </w:rPr>
        <w:t>В соответствии с Трудовым кодексом Российской Федерации, Федеральным законом от 14.11.2002 № 161-ФЗ «О государственных и муниципальных унитарных предприятиях», Федеральным законом от 06.10.2003 № 131-ФЗ «Об общих принципах организации местного самоуправления в Российской Федерации» администрация Тужинского муниципального района ПОСТАНОВЛЯЕТ:</w:t>
      </w:r>
    </w:p>
    <w:p w:rsidR="001C72D8" w:rsidRPr="001C72D8" w:rsidRDefault="001C72D8" w:rsidP="003E64F2">
      <w:pPr>
        <w:pStyle w:val="a4"/>
        <w:spacing w:line="276" w:lineRule="auto"/>
        <w:ind w:left="-567" w:firstLine="709"/>
        <w:jc w:val="both"/>
        <w:rPr>
          <w:rFonts w:ascii="Times New Roman" w:eastAsia="Calibri" w:hAnsi="Times New Roman"/>
          <w:color w:val="000000"/>
          <w:lang w:val="ru-RU"/>
        </w:rPr>
      </w:pPr>
      <w:r w:rsidRPr="001C72D8">
        <w:rPr>
          <w:rFonts w:ascii="Times New Roman" w:hAnsi="Times New Roman"/>
          <w:color w:val="000000"/>
          <w:lang w:val="ru-RU"/>
        </w:rPr>
        <w:t xml:space="preserve">1. </w:t>
      </w:r>
      <w:r w:rsidRPr="001C72D8">
        <w:rPr>
          <w:rFonts w:ascii="Times New Roman" w:eastAsia="Calibri" w:hAnsi="Times New Roman"/>
          <w:color w:val="000000"/>
          <w:lang w:val="ru-RU"/>
        </w:rPr>
        <w:t xml:space="preserve">Внести изменения в постановление администрации Тужинского муниципального района от 15.12.2020 № 361 «Об утверждении Положения об оплате труда руководителей муниципальных </w:t>
      </w:r>
      <w:r w:rsidRPr="001C72D8">
        <w:rPr>
          <w:rFonts w:ascii="Times New Roman" w:eastAsia="Calibri" w:hAnsi="Times New Roman"/>
          <w:color w:val="000000"/>
          <w:lang w:val="ru-RU"/>
        </w:rPr>
        <w:lastRenderedPageBreak/>
        <w:t xml:space="preserve">унитарных предприятий муниципального образования Тужинский муниципальный район», утвердив  </w:t>
      </w:r>
      <w:hyperlink w:anchor="Par34" w:history="1">
        <w:r w:rsidRPr="001C72D8">
          <w:rPr>
            <w:rFonts w:ascii="Times New Roman" w:hAnsi="Times New Roman"/>
            <w:color w:val="000000"/>
            <w:lang w:val="ru-RU"/>
          </w:rPr>
          <w:t>Положение</w:t>
        </w:r>
      </w:hyperlink>
      <w:r w:rsidRPr="001C72D8">
        <w:rPr>
          <w:rFonts w:ascii="Times New Roman" w:hAnsi="Times New Roman"/>
          <w:color w:val="000000"/>
          <w:lang w:val="ru-RU"/>
        </w:rPr>
        <w:t xml:space="preserve"> об оплате труда руководителей муниципальных унитарных предприятий муниципального образования Тужинский муниципальный район (далее – Положение) в новой редакции согласно приложению.</w:t>
      </w:r>
      <w:r w:rsidRPr="001C72D8">
        <w:rPr>
          <w:rFonts w:ascii="Times New Roman" w:eastAsia="Calibri" w:hAnsi="Times New Roman"/>
          <w:color w:val="000000"/>
          <w:lang w:val="ru-RU"/>
        </w:rPr>
        <w:t xml:space="preserve"> </w:t>
      </w:r>
    </w:p>
    <w:p w:rsidR="001C72D8" w:rsidRPr="001C72D8" w:rsidRDefault="001C72D8" w:rsidP="003E64F2">
      <w:pPr>
        <w:pStyle w:val="a4"/>
        <w:spacing w:line="276" w:lineRule="auto"/>
        <w:ind w:left="-567" w:firstLine="709"/>
        <w:jc w:val="both"/>
        <w:rPr>
          <w:rFonts w:ascii="Times New Roman" w:hAnsi="Times New Roman"/>
          <w:color w:val="000000"/>
          <w:lang w:val="ru-RU"/>
        </w:rPr>
      </w:pPr>
      <w:r w:rsidRPr="001C72D8">
        <w:rPr>
          <w:rFonts w:ascii="Times New Roman" w:hAnsi="Times New Roman"/>
          <w:color w:val="000000"/>
          <w:lang w:val="ru-RU"/>
        </w:rPr>
        <w:t xml:space="preserve">2. Контроль за выполнением настоящего постановления возложить на заместителя главы администрации Тужинского муниципального района по экономике и финансам – заведующего отделом по экономике и прогнозированию Клепцову Г.А. </w:t>
      </w:r>
    </w:p>
    <w:p w:rsidR="001C72D8" w:rsidRPr="001C72D8" w:rsidRDefault="001C72D8" w:rsidP="003E64F2">
      <w:pPr>
        <w:pStyle w:val="a4"/>
        <w:spacing w:line="276" w:lineRule="auto"/>
        <w:ind w:left="-567" w:firstLine="709"/>
        <w:jc w:val="both"/>
        <w:rPr>
          <w:rFonts w:ascii="Times New Roman" w:hAnsi="Times New Roman"/>
          <w:color w:val="000000"/>
          <w:lang w:val="ru-RU"/>
        </w:rPr>
      </w:pPr>
      <w:r w:rsidRPr="001C72D8">
        <w:rPr>
          <w:rFonts w:ascii="Times New Roman" w:hAnsi="Times New Roman"/>
          <w:color w:val="000000"/>
          <w:lang w:val="ru-RU"/>
        </w:rPr>
        <w:t>3. Настоящее постановление вступает в силу с момента подписания.</w:t>
      </w:r>
    </w:p>
    <w:p w:rsidR="001C72D8" w:rsidRDefault="001C72D8" w:rsidP="003E64F2">
      <w:pPr>
        <w:pStyle w:val="a4"/>
        <w:spacing w:line="276" w:lineRule="auto"/>
        <w:ind w:left="-567" w:firstLine="709"/>
        <w:jc w:val="both"/>
        <w:rPr>
          <w:rFonts w:ascii="Times New Roman" w:hAnsi="Times New Roman"/>
          <w:color w:val="000000"/>
          <w:lang w:val="ru-RU"/>
        </w:rPr>
      </w:pPr>
      <w:r w:rsidRPr="001C72D8">
        <w:rPr>
          <w:rFonts w:ascii="Times New Roman" w:hAnsi="Times New Roman"/>
          <w:color w:val="000000"/>
          <w:lang w:val="ru-RU"/>
        </w:rPr>
        <w:t>4.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C72D8" w:rsidRDefault="001C72D8" w:rsidP="003E64F2">
      <w:pPr>
        <w:pStyle w:val="a4"/>
        <w:spacing w:line="276" w:lineRule="auto"/>
        <w:ind w:left="-567" w:firstLine="709"/>
        <w:jc w:val="both"/>
        <w:rPr>
          <w:rFonts w:ascii="Times New Roman" w:hAnsi="Times New Roman"/>
          <w:color w:val="000000"/>
          <w:lang w:val="ru-RU"/>
        </w:rPr>
      </w:pPr>
    </w:p>
    <w:p w:rsidR="001C72D8" w:rsidRDefault="001C72D8" w:rsidP="003E64F2">
      <w:pPr>
        <w:pStyle w:val="a4"/>
        <w:spacing w:line="276" w:lineRule="auto"/>
        <w:ind w:left="-567" w:firstLine="709"/>
        <w:jc w:val="both"/>
        <w:rPr>
          <w:rFonts w:ascii="Times New Roman" w:hAnsi="Times New Roman"/>
          <w:color w:val="000000"/>
          <w:lang w:val="ru-RU"/>
        </w:rPr>
      </w:pPr>
    </w:p>
    <w:p w:rsidR="001C72D8" w:rsidRDefault="001C72D8" w:rsidP="003E64F2">
      <w:pPr>
        <w:pStyle w:val="a4"/>
        <w:ind w:left="-567"/>
        <w:jc w:val="both"/>
        <w:rPr>
          <w:rFonts w:ascii="Times New Roman" w:hAnsi="Times New Roman"/>
          <w:lang w:val="ru-RU"/>
        </w:rPr>
      </w:pPr>
      <w:r w:rsidRPr="001C72D8">
        <w:rPr>
          <w:rFonts w:ascii="Times New Roman" w:hAnsi="Times New Roman"/>
          <w:lang w:val="ru-RU"/>
        </w:rPr>
        <w:t xml:space="preserve">Глава Тужинского </w:t>
      </w:r>
    </w:p>
    <w:p w:rsidR="001C72D8" w:rsidRPr="001C72D8" w:rsidRDefault="001C72D8" w:rsidP="003E64F2">
      <w:pPr>
        <w:pStyle w:val="a4"/>
        <w:ind w:left="-567"/>
        <w:jc w:val="both"/>
        <w:rPr>
          <w:rFonts w:ascii="Times New Roman" w:hAnsi="Times New Roman"/>
          <w:color w:val="000000"/>
          <w:lang w:val="ru-RU"/>
        </w:rPr>
      </w:pPr>
      <w:r w:rsidRPr="001C72D8">
        <w:rPr>
          <w:rFonts w:ascii="Times New Roman" w:hAnsi="Times New Roman"/>
          <w:lang w:val="ru-RU"/>
        </w:rPr>
        <w:t xml:space="preserve">муниципального района    Л.В. Бледных </w:t>
      </w:r>
    </w:p>
    <w:p w:rsidR="00B02667" w:rsidRDefault="00B02667" w:rsidP="003E64F2">
      <w:pPr>
        <w:pStyle w:val="a4"/>
        <w:ind w:left="-567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1C72D8" w:rsidRDefault="001C72D8" w:rsidP="001C72D8">
      <w:pPr>
        <w:pStyle w:val="a4"/>
        <w:rPr>
          <w:rFonts w:ascii="Times New Roman" w:eastAsia="Arial Unicode MS" w:hAnsi="Times New Roman"/>
          <w:b/>
          <w:color w:val="000000"/>
          <w:lang w:val="ru-RU"/>
        </w:rPr>
      </w:pPr>
    </w:p>
    <w:p w:rsidR="001C72D8" w:rsidRPr="001C72D8" w:rsidRDefault="001C72D8" w:rsidP="001C72D8">
      <w:pPr>
        <w:spacing w:after="0"/>
        <w:ind w:left="6237"/>
        <w:rPr>
          <w:rFonts w:ascii="Times New Roman" w:hAnsi="Times New Roman"/>
        </w:rPr>
      </w:pPr>
      <w:r w:rsidRPr="001C72D8">
        <w:rPr>
          <w:rFonts w:ascii="Times New Roman" w:hAnsi="Times New Roman"/>
        </w:rPr>
        <w:t xml:space="preserve">Приложение </w:t>
      </w:r>
      <w:r w:rsidRPr="001C72D8">
        <w:rPr>
          <w:rFonts w:ascii="Times New Roman" w:hAnsi="Times New Roman"/>
        </w:rPr>
        <w:tab/>
      </w:r>
      <w:r w:rsidRPr="001C72D8">
        <w:rPr>
          <w:rFonts w:ascii="Times New Roman" w:hAnsi="Times New Roman"/>
        </w:rPr>
        <w:tab/>
      </w:r>
    </w:p>
    <w:p w:rsidR="001C72D8" w:rsidRPr="001C72D8" w:rsidRDefault="001C72D8" w:rsidP="001C72D8">
      <w:pPr>
        <w:spacing w:after="0"/>
        <w:ind w:left="6237"/>
        <w:rPr>
          <w:rFonts w:ascii="Times New Roman" w:hAnsi="Times New Roman"/>
        </w:rPr>
      </w:pPr>
    </w:p>
    <w:p w:rsidR="001C72D8" w:rsidRPr="001C72D8" w:rsidRDefault="001C72D8" w:rsidP="000D24CE">
      <w:pPr>
        <w:spacing w:after="0" w:line="240" w:lineRule="auto"/>
        <w:ind w:left="6237"/>
        <w:rPr>
          <w:rFonts w:ascii="Times New Roman" w:hAnsi="Times New Roman"/>
        </w:rPr>
      </w:pPr>
      <w:r w:rsidRPr="001C72D8">
        <w:rPr>
          <w:rFonts w:ascii="Times New Roman" w:hAnsi="Times New Roman"/>
        </w:rPr>
        <w:t>УТВЕРЖДЕНО</w:t>
      </w:r>
      <w:r w:rsidRPr="001C72D8">
        <w:rPr>
          <w:rFonts w:ascii="Times New Roman" w:hAnsi="Times New Roman"/>
        </w:rPr>
        <w:tab/>
      </w:r>
      <w:r w:rsidRPr="001C72D8">
        <w:rPr>
          <w:rFonts w:ascii="Times New Roman" w:hAnsi="Times New Roman"/>
        </w:rPr>
        <w:tab/>
      </w:r>
    </w:p>
    <w:p w:rsidR="001C72D8" w:rsidRPr="001C72D8" w:rsidRDefault="001C72D8" w:rsidP="000D24CE">
      <w:pPr>
        <w:spacing w:after="0" w:line="240" w:lineRule="auto"/>
        <w:ind w:left="6237"/>
        <w:rPr>
          <w:rFonts w:ascii="Times New Roman" w:hAnsi="Times New Roman"/>
        </w:rPr>
      </w:pPr>
      <w:r w:rsidRPr="001C72D8">
        <w:rPr>
          <w:rFonts w:ascii="Times New Roman" w:hAnsi="Times New Roman"/>
        </w:rPr>
        <w:t>постановлением администрации</w:t>
      </w:r>
    </w:p>
    <w:p w:rsidR="001C72D8" w:rsidRPr="001C72D8" w:rsidRDefault="001C72D8" w:rsidP="001C72D8">
      <w:pPr>
        <w:spacing w:after="0"/>
        <w:ind w:left="6237"/>
        <w:rPr>
          <w:rFonts w:ascii="Times New Roman" w:hAnsi="Times New Roman"/>
        </w:rPr>
      </w:pPr>
      <w:r w:rsidRPr="001C72D8">
        <w:rPr>
          <w:rFonts w:ascii="Times New Roman" w:hAnsi="Times New Roman"/>
        </w:rPr>
        <w:t xml:space="preserve">Тужинского муниципального </w:t>
      </w:r>
    </w:p>
    <w:p w:rsidR="001C72D8" w:rsidRPr="001C72D8" w:rsidRDefault="001C72D8" w:rsidP="001C72D8">
      <w:pPr>
        <w:spacing w:after="0"/>
        <w:ind w:left="6237"/>
        <w:rPr>
          <w:rFonts w:ascii="Times New Roman" w:hAnsi="Times New Roman"/>
        </w:rPr>
      </w:pPr>
      <w:r w:rsidRPr="001C72D8">
        <w:rPr>
          <w:rFonts w:ascii="Times New Roman" w:hAnsi="Times New Roman"/>
        </w:rPr>
        <w:t>района от 21.07.2021 № 226</w:t>
      </w:r>
    </w:p>
    <w:p w:rsidR="001C72D8" w:rsidRPr="001C72D8" w:rsidRDefault="001C72D8" w:rsidP="000D24CE">
      <w:pPr>
        <w:pStyle w:val="a4"/>
        <w:spacing w:before="480" w:after="120"/>
        <w:ind w:left="-567"/>
        <w:jc w:val="center"/>
        <w:rPr>
          <w:rFonts w:ascii="Times New Roman" w:hAnsi="Times New Roman"/>
          <w:b/>
          <w:lang w:val="ru-RU"/>
        </w:rPr>
      </w:pPr>
      <w:bookmarkStart w:id="3" w:name="Par34"/>
      <w:bookmarkEnd w:id="3"/>
      <w:r w:rsidRPr="001C72D8">
        <w:rPr>
          <w:rFonts w:ascii="Times New Roman" w:hAnsi="Times New Roman"/>
          <w:b/>
          <w:lang w:val="ru-RU"/>
        </w:rPr>
        <w:t>ПОЛОЖЕНИЕ</w:t>
      </w:r>
    </w:p>
    <w:p w:rsidR="001C72D8" w:rsidRPr="001C72D8" w:rsidRDefault="001C72D8" w:rsidP="000D24CE">
      <w:pPr>
        <w:pStyle w:val="a4"/>
        <w:ind w:left="-567"/>
        <w:jc w:val="center"/>
        <w:rPr>
          <w:rFonts w:ascii="Times New Roman" w:hAnsi="Times New Roman"/>
          <w:b/>
          <w:lang w:val="ru-RU"/>
        </w:rPr>
      </w:pPr>
      <w:r w:rsidRPr="001C72D8">
        <w:rPr>
          <w:rFonts w:ascii="Times New Roman" w:hAnsi="Times New Roman"/>
          <w:b/>
          <w:lang w:val="ru-RU"/>
        </w:rPr>
        <w:t>об оплате труда руководителей муниципальных унита</w:t>
      </w:r>
      <w:r>
        <w:rPr>
          <w:rFonts w:ascii="Times New Roman" w:hAnsi="Times New Roman"/>
          <w:b/>
          <w:lang w:val="ru-RU"/>
        </w:rPr>
        <w:t xml:space="preserve">рных предприятий муниципального </w:t>
      </w:r>
      <w:r w:rsidRPr="001C72D8">
        <w:rPr>
          <w:rFonts w:ascii="Times New Roman" w:hAnsi="Times New Roman"/>
          <w:b/>
          <w:lang w:val="ru-RU"/>
        </w:rPr>
        <w:t>образования</w:t>
      </w:r>
    </w:p>
    <w:p w:rsidR="001C72D8" w:rsidRPr="001C72D8" w:rsidRDefault="001C72D8" w:rsidP="000D24CE">
      <w:pPr>
        <w:pStyle w:val="a4"/>
        <w:ind w:left="-567"/>
        <w:jc w:val="center"/>
        <w:rPr>
          <w:rFonts w:ascii="Times New Roman" w:hAnsi="Times New Roman"/>
          <w:b/>
          <w:lang w:val="ru-RU"/>
        </w:rPr>
      </w:pPr>
      <w:r w:rsidRPr="001C72D8">
        <w:rPr>
          <w:rFonts w:ascii="Times New Roman" w:hAnsi="Times New Roman"/>
          <w:b/>
          <w:lang w:val="ru-RU"/>
        </w:rPr>
        <w:t>Тужинский муниципальный район</w:t>
      </w:r>
    </w:p>
    <w:p w:rsidR="001C72D8" w:rsidRPr="001C72D8" w:rsidRDefault="001C72D8" w:rsidP="000D24CE">
      <w:pPr>
        <w:pStyle w:val="ConsPlusNormal"/>
        <w:spacing w:before="240" w:line="360" w:lineRule="auto"/>
        <w:ind w:left="-567"/>
        <w:jc w:val="center"/>
        <w:outlineLvl w:val="1"/>
        <w:rPr>
          <w:sz w:val="22"/>
          <w:szCs w:val="22"/>
        </w:rPr>
      </w:pPr>
      <w:r w:rsidRPr="001C72D8">
        <w:rPr>
          <w:sz w:val="22"/>
          <w:szCs w:val="22"/>
        </w:rPr>
        <w:t>1. Общие положения</w:t>
      </w:r>
    </w:p>
    <w:p w:rsidR="001C72D8" w:rsidRPr="001C72D8" w:rsidRDefault="001C72D8" w:rsidP="000D24CE">
      <w:pPr>
        <w:autoSpaceDE w:val="0"/>
        <w:autoSpaceDN w:val="0"/>
        <w:adjustRightInd w:val="0"/>
        <w:spacing w:after="0" w:line="360" w:lineRule="auto"/>
        <w:ind w:left="-567" w:firstLine="540"/>
        <w:jc w:val="both"/>
        <w:rPr>
          <w:rFonts w:ascii="Times New Roman" w:hAnsi="Times New Roman"/>
          <w:color w:val="000000"/>
        </w:rPr>
      </w:pPr>
      <w:r w:rsidRPr="001C72D8">
        <w:rPr>
          <w:rFonts w:ascii="Times New Roman" w:hAnsi="Times New Roman"/>
        </w:rPr>
        <w:t xml:space="preserve">1.1. Настоящее Положение об оплате труда руководителей муниципальных унитарных предприятий (далее - Положение) разработано на основании Гражданского </w:t>
      </w:r>
      <w:hyperlink r:id="rId11" w:history="1">
        <w:r w:rsidRPr="001C72D8">
          <w:rPr>
            <w:rFonts w:ascii="Times New Roman" w:hAnsi="Times New Roman"/>
          </w:rPr>
          <w:t>кодекс</w:t>
        </w:r>
      </w:hyperlink>
      <w:r w:rsidRPr="001C72D8">
        <w:rPr>
          <w:rFonts w:ascii="Times New Roman" w:hAnsi="Times New Roman"/>
        </w:rPr>
        <w:t>а Российской Федерации,</w:t>
      </w:r>
      <w:r w:rsidRPr="001C72D8">
        <w:rPr>
          <w:rFonts w:ascii="Times New Roman" w:hAnsi="Times New Roman"/>
          <w:color w:val="000000"/>
        </w:rPr>
        <w:t xml:space="preserve"> Трудового кодекса </w:t>
      </w:r>
      <w:r w:rsidRPr="001C72D8">
        <w:rPr>
          <w:rFonts w:ascii="Times New Roman" w:hAnsi="Times New Roman"/>
        </w:rPr>
        <w:t xml:space="preserve">Российской Федерации, </w:t>
      </w:r>
      <w:r w:rsidRPr="001C72D8">
        <w:rPr>
          <w:rFonts w:ascii="Times New Roman" w:hAnsi="Times New Roman"/>
          <w:color w:val="000000"/>
        </w:rPr>
        <w:t xml:space="preserve">Федерального закона от 14.11.2002 </w:t>
      </w:r>
      <w:r w:rsidRPr="001C72D8">
        <w:rPr>
          <w:rFonts w:ascii="Times New Roman" w:hAnsi="Times New Roman"/>
          <w:color w:val="000000"/>
        </w:rPr>
        <w:br/>
        <w:t xml:space="preserve">№ 161-ФЗ «О государственных и муниципальных унитарных предприятиях», Федерального закона от 06.10.2003 № 131-ФЗ «Об общих принципах организации местного самоуправления в Российской Федерации». </w:t>
      </w:r>
      <w:r w:rsidRPr="001C72D8">
        <w:rPr>
          <w:rFonts w:ascii="Times New Roman" w:hAnsi="Times New Roman"/>
        </w:rPr>
        <w:t>Регулирует оплату труда руководителей предприятий при заключении с ними трудовых договоров, определяя ее размер с учетом уровня оплаты труда работников предприятий и конечных результатов финансово-хозяйственной деятельности предприятий.</w:t>
      </w:r>
    </w:p>
    <w:p w:rsidR="001C72D8" w:rsidRPr="001C72D8" w:rsidRDefault="001C72D8" w:rsidP="000D24CE">
      <w:pPr>
        <w:autoSpaceDE w:val="0"/>
        <w:autoSpaceDN w:val="0"/>
        <w:adjustRightInd w:val="0"/>
        <w:spacing w:after="0" w:line="360" w:lineRule="auto"/>
        <w:ind w:left="-567" w:firstLine="540"/>
        <w:jc w:val="both"/>
        <w:rPr>
          <w:rFonts w:ascii="Times New Roman" w:hAnsi="Times New Roman"/>
        </w:rPr>
      </w:pPr>
      <w:r w:rsidRPr="001C72D8">
        <w:rPr>
          <w:rFonts w:ascii="Times New Roman" w:hAnsi="Times New Roman"/>
        </w:rPr>
        <w:t xml:space="preserve">1.2. Оплата труда руководителей предприятий производится из средств предприятий, ее размер определяется при заключении с руководителем трудового договора и состоит из должностного оклада, ежемесячной премии, вознаграждения за результаты финансово-хозяйственной деятельности предприятия по итогам работы за отчетный год и иных выплат, порядок которых устанавливается настоящим Положением, выплат компенсационного характера, предусмотренных Трудовым </w:t>
      </w:r>
      <w:hyperlink r:id="rId12" w:history="1">
        <w:r w:rsidRPr="001C72D8">
          <w:rPr>
            <w:rFonts w:ascii="Times New Roman" w:hAnsi="Times New Roman"/>
          </w:rPr>
          <w:t>кодексом</w:t>
        </w:r>
      </w:hyperlink>
      <w:r w:rsidRPr="001C72D8">
        <w:rPr>
          <w:rFonts w:ascii="Times New Roman" w:hAnsi="Times New Roman"/>
        </w:rPr>
        <w:t xml:space="preserve"> Российской Федерации.</w:t>
      </w:r>
    </w:p>
    <w:p w:rsidR="001C72D8" w:rsidRPr="001C72D8" w:rsidRDefault="001C72D8" w:rsidP="000D24CE">
      <w:pPr>
        <w:autoSpaceDE w:val="0"/>
        <w:autoSpaceDN w:val="0"/>
        <w:adjustRightInd w:val="0"/>
        <w:spacing w:after="0" w:line="360" w:lineRule="auto"/>
        <w:ind w:left="-567" w:firstLine="540"/>
        <w:jc w:val="both"/>
        <w:rPr>
          <w:rFonts w:ascii="Times New Roman" w:hAnsi="Times New Roman"/>
        </w:rPr>
      </w:pPr>
      <w:r w:rsidRPr="001C72D8">
        <w:rPr>
          <w:rFonts w:ascii="Times New Roman" w:hAnsi="Times New Roman"/>
        </w:rPr>
        <w:t xml:space="preserve">Предельный уровень соотношения среднемесячной заработной платы руководителей, их заместителей, главных бухгалтеров предприятий, формируемой за счет всех источников финансового </w:t>
      </w:r>
      <w:r w:rsidRPr="001C72D8">
        <w:rPr>
          <w:rFonts w:ascii="Times New Roman" w:hAnsi="Times New Roman"/>
        </w:rPr>
        <w:lastRenderedPageBreak/>
        <w:t>обеспечения</w:t>
      </w:r>
      <w:r>
        <w:rPr>
          <w:rFonts w:ascii="Times New Roman" w:hAnsi="Times New Roman"/>
        </w:rPr>
        <w:t xml:space="preserve"> </w:t>
      </w:r>
      <w:r w:rsidRPr="001C72D8">
        <w:rPr>
          <w:rFonts w:ascii="Times New Roman" w:hAnsi="Times New Roman"/>
        </w:rPr>
        <w:t>и рассчитываемой за календарный год, и среднемесячной заработной платы работников предприятий (без учета заработной платы соответствующего руководителя, его заместителей, главного бухгалтера) устанавливается в кратности от 1 до 5.</w:t>
      </w:r>
    </w:p>
    <w:p w:rsidR="001C72D8" w:rsidRPr="001C72D8" w:rsidRDefault="001C72D8" w:rsidP="000D24CE">
      <w:pPr>
        <w:autoSpaceDE w:val="0"/>
        <w:autoSpaceDN w:val="0"/>
        <w:adjustRightInd w:val="0"/>
        <w:spacing w:after="0" w:line="360" w:lineRule="auto"/>
        <w:ind w:left="-567" w:firstLine="540"/>
        <w:jc w:val="both"/>
        <w:rPr>
          <w:rFonts w:ascii="Times New Roman" w:hAnsi="Times New Roman"/>
        </w:rPr>
      </w:pPr>
      <w:r w:rsidRPr="001C72D8">
        <w:rPr>
          <w:rFonts w:ascii="Times New Roman" w:hAnsi="Times New Roman"/>
        </w:rPr>
        <w:t>1.3. Персональные надбавки руководителям предприятий устанавливаются распоряжением администрации Тужинского муниципального района, подготовленным специалистом отдела организационно-правовой и кадровой работы администрации Тужинского муниципального района совместно с отделом по экономике и прогнозированию администрации Тужинского муниципального районаи фиксируются в условиях трудового договора.</w:t>
      </w:r>
    </w:p>
    <w:p w:rsidR="001C72D8" w:rsidRPr="001C72D8" w:rsidRDefault="001C72D8" w:rsidP="000D24CE">
      <w:pPr>
        <w:autoSpaceDE w:val="0"/>
        <w:autoSpaceDN w:val="0"/>
        <w:adjustRightInd w:val="0"/>
        <w:spacing w:after="0" w:line="360" w:lineRule="auto"/>
        <w:ind w:left="-567" w:firstLine="540"/>
        <w:jc w:val="both"/>
        <w:rPr>
          <w:rFonts w:ascii="Times New Roman" w:hAnsi="Times New Roman"/>
        </w:rPr>
      </w:pPr>
      <w:r w:rsidRPr="001C72D8">
        <w:rPr>
          <w:rFonts w:ascii="Times New Roman" w:hAnsi="Times New Roman"/>
        </w:rPr>
        <w:t>1.4. Оплата труда руководителей предприятий производится в сроки, предусмотренные для выплаты заработной платы работникам на этом предприятии, если иное не предусмотрено настоящим Положением.</w:t>
      </w:r>
    </w:p>
    <w:p w:rsidR="001C72D8" w:rsidRPr="001C72D8" w:rsidRDefault="001C72D8" w:rsidP="000D24CE">
      <w:pPr>
        <w:autoSpaceDE w:val="0"/>
        <w:autoSpaceDN w:val="0"/>
        <w:adjustRightInd w:val="0"/>
        <w:spacing w:after="0" w:line="360" w:lineRule="auto"/>
        <w:ind w:left="-567" w:firstLine="540"/>
        <w:jc w:val="both"/>
        <w:rPr>
          <w:rFonts w:ascii="Times New Roman" w:hAnsi="Times New Roman"/>
        </w:rPr>
      </w:pPr>
      <w:r w:rsidRPr="001C72D8">
        <w:rPr>
          <w:rFonts w:ascii="Times New Roman" w:hAnsi="Times New Roman"/>
        </w:rPr>
        <w:t>1.5. Руководитель предприятия несет дисциплинарную ответственность за предоставление недостоверной информации, используемой в расчете при определении размера ежемесячной премии, годового вознаграждения.</w:t>
      </w:r>
    </w:p>
    <w:p w:rsidR="001C72D8" w:rsidRPr="001C72D8" w:rsidRDefault="001C72D8" w:rsidP="000D24CE">
      <w:pPr>
        <w:autoSpaceDE w:val="0"/>
        <w:autoSpaceDN w:val="0"/>
        <w:adjustRightInd w:val="0"/>
        <w:spacing w:after="0" w:line="360" w:lineRule="auto"/>
        <w:ind w:left="-567" w:firstLine="540"/>
        <w:jc w:val="both"/>
        <w:rPr>
          <w:rFonts w:ascii="Times New Roman" w:hAnsi="Times New Roman"/>
        </w:rPr>
      </w:pPr>
      <w:r w:rsidRPr="001C72D8">
        <w:rPr>
          <w:rFonts w:ascii="Times New Roman" w:hAnsi="Times New Roman"/>
        </w:rPr>
        <w:t>1.6. В случае предоставления недостоверной информации, излишне начисленные и выплаченные руководителю предприятия суммы средств подлежат возврату руководителем либо удержанию в следующем периоде оплаты труда руководителя в порядке, установленном действующим законодательством;</w:t>
      </w:r>
    </w:p>
    <w:p w:rsidR="001C72D8" w:rsidRPr="001C72D8" w:rsidRDefault="001C72D8" w:rsidP="000D24CE">
      <w:pPr>
        <w:autoSpaceDE w:val="0"/>
        <w:autoSpaceDN w:val="0"/>
        <w:adjustRightInd w:val="0"/>
        <w:spacing w:after="0" w:line="360" w:lineRule="auto"/>
        <w:ind w:left="-567" w:firstLine="540"/>
        <w:jc w:val="both"/>
        <w:rPr>
          <w:rFonts w:ascii="Times New Roman" w:hAnsi="Times New Roman"/>
        </w:rPr>
      </w:pPr>
      <w:r w:rsidRPr="001C72D8">
        <w:rPr>
          <w:rFonts w:ascii="Times New Roman" w:hAnsi="Times New Roman"/>
        </w:rPr>
        <w:t xml:space="preserve">1.7. На руководителя предприятия не распространяются Положение </w:t>
      </w:r>
      <w:r w:rsidRPr="001C72D8">
        <w:rPr>
          <w:rFonts w:ascii="Times New Roman" w:hAnsi="Times New Roman"/>
        </w:rPr>
        <w:br/>
        <w:t>о премировании, действующее на предприятии, и коллективный договор</w:t>
      </w:r>
      <w:r w:rsidRPr="001C72D8">
        <w:rPr>
          <w:rFonts w:ascii="Times New Roman" w:hAnsi="Times New Roman"/>
        </w:rPr>
        <w:br/>
        <w:t xml:space="preserve">в части выплаты заработной платы и других выплат, если иное </w:t>
      </w:r>
      <w:r w:rsidRPr="001C72D8">
        <w:rPr>
          <w:rFonts w:ascii="Times New Roman" w:hAnsi="Times New Roman"/>
        </w:rPr>
        <w:br/>
        <w:t>не установлено трудовым договором, заключенным с руководителем предприятия.</w:t>
      </w:r>
    </w:p>
    <w:p w:rsidR="001C72D8" w:rsidRPr="001C72D8" w:rsidRDefault="001C72D8" w:rsidP="000D24CE">
      <w:pPr>
        <w:autoSpaceDE w:val="0"/>
        <w:autoSpaceDN w:val="0"/>
        <w:adjustRightInd w:val="0"/>
        <w:spacing w:after="0" w:line="360" w:lineRule="auto"/>
        <w:ind w:left="-567" w:firstLine="540"/>
        <w:jc w:val="both"/>
        <w:rPr>
          <w:rFonts w:ascii="Times New Roman" w:hAnsi="Times New Roman"/>
        </w:rPr>
      </w:pPr>
      <w:r w:rsidRPr="001C72D8">
        <w:rPr>
          <w:rFonts w:ascii="Times New Roman" w:hAnsi="Times New Roman"/>
        </w:rPr>
        <w:t>1.8. Вопросы, не урегулированные настоящим Положением, решаются</w:t>
      </w:r>
      <w:r w:rsidRPr="001C72D8">
        <w:rPr>
          <w:rFonts w:ascii="Times New Roman" w:hAnsi="Times New Roman"/>
        </w:rPr>
        <w:br/>
        <w:t xml:space="preserve"> в установленном действующим законодательством порядке.</w:t>
      </w:r>
    </w:p>
    <w:p w:rsidR="001C72D8" w:rsidRPr="001C72D8" w:rsidRDefault="001C72D8" w:rsidP="000D24CE">
      <w:pPr>
        <w:pStyle w:val="a4"/>
        <w:ind w:left="-567"/>
        <w:rPr>
          <w:lang w:val="ru-RU"/>
        </w:rPr>
      </w:pPr>
    </w:p>
    <w:p w:rsidR="001C72D8" w:rsidRPr="001C72D8" w:rsidRDefault="001C72D8" w:rsidP="000D24CE">
      <w:pPr>
        <w:pStyle w:val="ConsPlusNormal"/>
        <w:spacing w:line="360" w:lineRule="auto"/>
        <w:ind w:left="-567"/>
        <w:jc w:val="center"/>
        <w:outlineLvl w:val="1"/>
        <w:rPr>
          <w:sz w:val="22"/>
          <w:szCs w:val="22"/>
        </w:rPr>
      </w:pPr>
      <w:r w:rsidRPr="001C72D8">
        <w:rPr>
          <w:sz w:val="22"/>
          <w:szCs w:val="22"/>
        </w:rPr>
        <w:t>2. Порядок установления должностного оклада руководителя</w:t>
      </w:r>
    </w:p>
    <w:p w:rsidR="001C72D8" w:rsidRPr="001C72D8" w:rsidRDefault="001C72D8" w:rsidP="000D24CE">
      <w:pPr>
        <w:pStyle w:val="a4"/>
        <w:ind w:left="-567"/>
        <w:rPr>
          <w:lang w:val="ru-RU"/>
        </w:rPr>
      </w:pPr>
    </w:p>
    <w:p w:rsidR="001C72D8" w:rsidRPr="001C72D8" w:rsidRDefault="001C72D8" w:rsidP="000D24CE">
      <w:pPr>
        <w:pStyle w:val="a4"/>
        <w:spacing w:line="360" w:lineRule="auto"/>
        <w:ind w:left="-567" w:firstLine="709"/>
        <w:jc w:val="both"/>
        <w:rPr>
          <w:rFonts w:ascii="Times New Roman" w:hAnsi="Times New Roman"/>
          <w:lang w:val="ru-RU"/>
        </w:rPr>
      </w:pPr>
      <w:r w:rsidRPr="001C72D8">
        <w:rPr>
          <w:rFonts w:ascii="Times New Roman" w:hAnsi="Times New Roman"/>
          <w:lang w:val="ru-RU"/>
        </w:rPr>
        <w:t>2.1. Должностной оклад руководителя предприятия (О) устанавливается в зависимости от величины минимального размера оплаты труда, установленного в Российской Федерации, по формуле:</w:t>
      </w:r>
    </w:p>
    <w:p w:rsidR="001C72D8" w:rsidRPr="001C72D8" w:rsidRDefault="001C72D8" w:rsidP="000D24CE">
      <w:pPr>
        <w:pStyle w:val="a4"/>
        <w:spacing w:line="360" w:lineRule="auto"/>
        <w:ind w:left="-567" w:firstLine="709"/>
        <w:rPr>
          <w:rFonts w:ascii="Times New Roman" w:hAnsi="Times New Roman"/>
          <w:lang w:val="ru-RU"/>
        </w:rPr>
      </w:pPr>
      <w:r w:rsidRPr="001C72D8">
        <w:rPr>
          <w:rFonts w:ascii="Times New Roman" w:hAnsi="Times New Roman"/>
          <w:lang w:val="ru-RU"/>
        </w:rPr>
        <w:t xml:space="preserve">О=С </w:t>
      </w:r>
      <w:r w:rsidRPr="001C72D8">
        <w:rPr>
          <w:rFonts w:ascii="Times New Roman" w:hAnsi="Times New Roman"/>
        </w:rPr>
        <w:t>x</w:t>
      </w:r>
      <w:r w:rsidRPr="001C72D8">
        <w:rPr>
          <w:rFonts w:ascii="Times New Roman" w:hAnsi="Times New Roman"/>
          <w:lang w:val="ru-RU"/>
        </w:rPr>
        <w:t xml:space="preserve"> </w:t>
      </w:r>
      <w:r w:rsidRPr="001C72D8">
        <w:rPr>
          <w:rFonts w:ascii="Times New Roman" w:hAnsi="Times New Roman"/>
        </w:rPr>
        <w:t>k</w:t>
      </w:r>
      <w:r w:rsidRPr="001C72D8">
        <w:rPr>
          <w:rFonts w:ascii="Times New Roman" w:hAnsi="Times New Roman"/>
          <w:lang w:val="ru-RU"/>
        </w:rPr>
        <w:t>, где:</w:t>
      </w:r>
    </w:p>
    <w:p w:rsidR="001C72D8" w:rsidRPr="001C72D8" w:rsidRDefault="001C72D8" w:rsidP="000D24CE">
      <w:pPr>
        <w:pStyle w:val="a4"/>
        <w:spacing w:line="360" w:lineRule="auto"/>
        <w:ind w:left="-567" w:firstLine="709"/>
        <w:jc w:val="both"/>
        <w:rPr>
          <w:rFonts w:ascii="Times New Roman" w:hAnsi="Times New Roman"/>
          <w:lang w:val="ru-RU"/>
        </w:rPr>
      </w:pPr>
      <w:r w:rsidRPr="001C72D8">
        <w:rPr>
          <w:rFonts w:ascii="Times New Roman" w:hAnsi="Times New Roman"/>
          <w:lang w:val="ru-RU"/>
        </w:rPr>
        <w:t>О – должностной оклад;</w:t>
      </w:r>
    </w:p>
    <w:p w:rsidR="001C72D8" w:rsidRPr="001C72D8" w:rsidRDefault="001C72D8" w:rsidP="000D24CE">
      <w:pPr>
        <w:pStyle w:val="a4"/>
        <w:spacing w:line="360" w:lineRule="auto"/>
        <w:ind w:left="-567" w:firstLine="709"/>
        <w:jc w:val="both"/>
        <w:rPr>
          <w:rFonts w:ascii="Times New Roman" w:hAnsi="Times New Roman"/>
          <w:lang w:val="ru-RU"/>
        </w:rPr>
      </w:pPr>
      <w:r w:rsidRPr="001C72D8">
        <w:rPr>
          <w:rFonts w:ascii="Times New Roman" w:hAnsi="Times New Roman"/>
          <w:lang w:val="ru-RU"/>
        </w:rPr>
        <w:t>С – минимальный размер оплаты труда, установленный в Российской Федерации (далее – МРОТ), руб.;</w:t>
      </w:r>
    </w:p>
    <w:p w:rsidR="001C72D8" w:rsidRPr="001C72D8" w:rsidRDefault="001C72D8" w:rsidP="000D24CE">
      <w:pPr>
        <w:pStyle w:val="ConsPlusNormal"/>
        <w:spacing w:after="240" w:line="360" w:lineRule="auto"/>
        <w:ind w:left="-567" w:firstLine="540"/>
        <w:jc w:val="both"/>
        <w:rPr>
          <w:sz w:val="22"/>
          <w:szCs w:val="22"/>
        </w:rPr>
      </w:pPr>
      <w:r w:rsidRPr="001C72D8">
        <w:rPr>
          <w:sz w:val="22"/>
          <w:szCs w:val="22"/>
          <w:lang w:val="en-US"/>
        </w:rPr>
        <w:t>k</w:t>
      </w:r>
      <w:r w:rsidRPr="001C72D8">
        <w:rPr>
          <w:sz w:val="22"/>
          <w:szCs w:val="22"/>
        </w:rPr>
        <w:t xml:space="preserve"> – коэффициент кратности должностных окладов к минимальному размеру оплаты труда, установленному в Российской Федерации.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1C72D8" w:rsidRPr="001C72D8" w:rsidTr="001C72D8">
        <w:tc>
          <w:tcPr>
            <w:tcW w:w="4785" w:type="dxa"/>
            <w:vAlign w:val="center"/>
          </w:tcPr>
          <w:p w:rsidR="001C72D8" w:rsidRPr="001C72D8" w:rsidRDefault="001C72D8" w:rsidP="000D24CE">
            <w:pPr>
              <w:pStyle w:val="ConsPlusNormal"/>
              <w:ind w:left="-567"/>
              <w:jc w:val="center"/>
              <w:rPr>
                <w:sz w:val="22"/>
                <w:szCs w:val="22"/>
              </w:rPr>
            </w:pPr>
            <w:r w:rsidRPr="001C72D8">
              <w:rPr>
                <w:sz w:val="22"/>
                <w:szCs w:val="22"/>
              </w:rPr>
              <w:t>Среднесписочная численность работников предприятия за год, предшествующий дате заключения трудового договора (человек)</w:t>
            </w:r>
          </w:p>
        </w:tc>
        <w:tc>
          <w:tcPr>
            <w:tcW w:w="4785" w:type="dxa"/>
            <w:vAlign w:val="center"/>
          </w:tcPr>
          <w:p w:rsidR="001C72D8" w:rsidRPr="001C72D8" w:rsidRDefault="001C72D8" w:rsidP="000D24CE">
            <w:pPr>
              <w:pStyle w:val="ConsPlusNormal"/>
              <w:ind w:left="-567"/>
              <w:jc w:val="center"/>
              <w:rPr>
                <w:sz w:val="22"/>
                <w:szCs w:val="22"/>
              </w:rPr>
            </w:pPr>
            <w:r w:rsidRPr="001C72D8">
              <w:rPr>
                <w:sz w:val="22"/>
                <w:szCs w:val="22"/>
              </w:rPr>
              <w:t>Кратность к МРОТ</w:t>
            </w:r>
          </w:p>
        </w:tc>
      </w:tr>
      <w:tr w:rsidR="001C72D8" w:rsidRPr="001C72D8" w:rsidTr="001C72D8">
        <w:tc>
          <w:tcPr>
            <w:tcW w:w="4785" w:type="dxa"/>
          </w:tcPr>
          <w:p w:rsidR="001C72D8" w:rsidRPr="001C72D8" w:rsidRDefault="001C72D8" w:rsidP="000D24CE">
            <w:pPr>
              <w:pStyle w:val="ConsPlusNormal"/>
              <w:spacing w:line="360" w:lineRule="auto"/>
              <w:ind w:left="-567"/>
              <w:jc w:val="center"/>
              <w:rPr>
                <w:sz w:val="22"/>
                <w:szCs w:val="22"/>
              </w:rPr>
            </w:pPr>
            <w:r w:rsidRPr="001C72D8">
              <w:rPr>
                <w:sz w:val="22"/>
                <w:szCs w:val="22"/>
              </w:rPr>
              <w:t>до 25</w:t>
            </w:r>
          </w:p>
        </w:tc>
        <w:tc>
          <w:tcPr>
            <w:tcW w:w="4785" w:type="dxa"/>
          </w:tcPr>
          <w:p w:rsidR="001C72D8" w:rsidRPr="001C72D8" w:rsidRDefault="001C72D8" w:rsidP="000D24CE">
            <w:pPr>
              <w:pStyle w:val="ConsPlusNormal"/>
              <w:spacing w:line="360" w:lineRule="auto"/>
              <w:ind w:left="-567"/>
              <w:jc w:val="center"/>
              <w:rPr>
                <w:sz w:val="22"/>
                <w:szCs w:val="22"/>
              </w:rPr>
            </w:pPr>
            <w:r w:rsidRPr="001C72D8">
              <w:rPr>
                <w:sz w:val="22"/>
                <w:szCs w:val="22"/>
              </w:rPr>
              <w:t>1,5 – 1,9</w:t>
            </w:r>
          </w:p>
        </w:tc>
      </w:tr>
      <w:tr w:rsidR="001C72D8" w:rsidRPr="001C72D8" w:rsidTr="001C72D8">
        <w:tc>
          <w:tcPr>
            <w:tcW w:w="4785" w:type="dxa"/>
          </w:tcPr>
          <w:p w:rsidR="001C72D8" w:rsidRPr="001C72D8" w:rsidRDefault="001C72D8" w:rsidP="000D24CE">
            <w:pPr>
              <w:pStyle w:val="ConsPlusNormal"/>
              <w:spacing w:line="360" w:lineRule="auto"/>
              <w:ind w:left="-567"/>
              <w:jc w:val="center"/>
              <w:rPr>
                <w:sz w:val="22"/>
                <w:szCs w:val="22"/>
              </w:rPr>
            </w:pPr>
            <w:r w:rsidRPr="001C72D8">
              <w:rPr>
                <w:sz w:val="22"/>
                <w:szCs w:val="22"/>
              </w:rPr>
              <w:lastRenderedPageBreak/>
              <w:t>26 - 65</w:t>
            </w:r>
          </w:p>
        </w:tc>
        <w:tc>
          <w:tcPr>
            <w:tcW w:w="4785" w:type="dxa"/>
          </w:tcPr>
          <w:p w:rsidR="001C72D8" w:rsidRPr="001C72D8" w:rsidRDefault="001C72D8" w:rsidP="000D24CE">
            <w:pPr>
              <w:pStyle w:val="ConsPlusNormal"/>
              <w:spacing w:line="360" w:lineRule="auto"/>
              <w:ind w:left="-567"/>
              <w:jc w:val="center"/>
              <w:rPr>
                <w:sz w:val="22"/>
                <w:szCs w:val="22"/>
              </w:rPr>
            </w:pPr>
            <w:r w:rsidRPr="001C72D8">
              <w:rPr>
                <w:sz w:val="22"/>
                <w:szCs w:val="22"/>
              </w:rPr>
              <w:t>2 - 3</w:t>
            </w:r>
          </w:p>
        </w:tc>
      </w:tr>
      <w:tr w:rsidR="001C72D8" w:rsidRPr="001C72D8" w:rsidTr="001C72D8">
        <w:tc>
          <w:tcPr>
            <w:tcW w:w="4785" w:type="dxa"/>
          </w:tcPr>
          <w:p w:rsidR="001C72D8" w:rsidRPr="001C72D8" w:rsidRDefault="001C72D8" w:rsidP="000D24CE">
            <w:pPr>
              <w:pStyle w:val="ConsPlusNormal"/>
              <w:spacing w:line="360" w:lineRule="auto"/>
              <w:ind w:left="-567"/>
              <w:jc w:val="center"/>
              <w:rPr>
                <w:sz w:val="22"/>
                <w:szCs w:val="22"/>
              </w:rPr>
            </w:pPr>
            <w:r w:rsidRPr="001C72D8">
              <w:rPr>
                <w:sz w:val="22"/>
                <w:szCs w:val="22"/>
              </w:rPr>
              <w:t>66 -100</w:t>
            </w:r>
          </w:p>
        </w:tc>
        <w:tc>
          <w:tcPr>
            <w:tcW w:w="4785" w:type="dxa"/>
          </w:tcPr>
          <w:p w:rsidR="001C72D8" w:rsidRPr="001C72D8" w:rsidRDefault="001C72D8" w:rsidP="000D24CE">
            <w:pPr>
              <w:pStyle w:val="ConsPlusNormal"/>
              <w:spacing w:line="360" w:lineRule="auto"/>
              <w:ind w:left="-567"/>
              <w:jc w:val="center"/>
              <w:rPr>
                <w:sz w:val="22"/>
                <w:szCs w:val="22"/>
              </w:rPr>
            </w:pPr>
            <w:r w:rsidRPr="001C72D8">
              <w:rPr>
                <w:sz w:val="22"/>
                <w:szCs w:val="22"/>
              </w:rPr>
              <w:t>3,1 - 4</w:t>
            </w:r>
          </w:p>
        </w:tc>
      </w:tr>
    </w:tbl>
    <w:p w:rsidR="001C72D8" w:rsidRPr="001C72D8" w:rsidRDefault="001C72D8" w:rsidP="000D24CE">
      <w:pPr>
        <w:pStyle w:val="ConsPlusNormal"/>
        <w:spacing w:line="360" w:lineRule="auto"/>
        <w:ind w:left="-567" w:firstLine="540"/>
        <w:jc w:val="both"/>
        <w:rPr>
          <w:sz w:val="22"/>
          <w:szCs w:val="22"/>
        </w:rPr>
      </w:pPr>
    </w:p>
    <w:p w:rsidR="001C72D8" w:rsidRPr="001C72D8" w:rsidRDefault="001C72D8" w:rsidP="000D24CE">
      <w:pPr>
        <w:pStyle w:val="ConsPlusNormal"/>
        <w:spacing w:line="360" w:lineRule="auto"/>
        <w:ind w:left="-567" w:firstLine="540"/>
        <w:jc w:val="both"/>
        <w:rPr>
          <w:sz w:val="22"/>
          <w:szCs w:val="22"/>
        </w:rPr>
      </w:pPr>
      <w:r w:rsidRPr="001C72D8">
        <w:rPr>
          <w:sz w:val="22"/>
          <w:szCs w:val="22"/>
        </w:rPr>
        <w:t>2.2. Размер должностного оклада руководителя предприятия устанавливается распоряжением администрации Тужинского муниципального района и фиксируется в условиях трудового договора.</w:t>
      </w:r>
    </w:p>
    <w:p w:rsidR="001C72D8" w:rsidRPr="001C72D8" w:rsidRDefault="001C72D8" w:rsidP="000D24CE">
      <w:pPr>
        <w:pStyle w:val="ConsPlusNormal"/>
        <w:spacing w:line="360" w:lineRule="auto"/>
        <w:ind w:left="-567" w:firstLine="540"/>
        <w:jc w:val="both"/>
        <w:rPr>
          <w:sz w:val="22"/>
          <w:szCs w:val="22"/>
        </w:rPr>
      </w:pPr>
      <w:r w:rsidRPr="001C72D8">
        <w:rPr>
          <w:sz w:val="22"/>
          <w:szCs w:val="22"/>
        </w:rPr>
        <w:t xml:space="preserve">Для определения размера должностного оклада руководителя предприятием в отдел по экономике и прогнозированию администрации Тужинского муниципального района представляются </w:t>
      </w:r>
      <w:hyperlink w:anchor="Par166" w:history="1">
        <w:r w:rsidRPr="001C72D8">
          <w:rPr>
            <w:sz w:val="22"/>
            <w:szCs w:val="22"/>
          </w:rPr>
          <w:t>показатели</w:t>
        </w:r>
      </w:hyperlink>
      <w:r w:rsidRPr="001C72D8">
        <w:rPr>
          <w:sz w:val="22"/>
          <w:szCs w:val="22"/>
        </w:rPr>
        <w:t xml:space="preserve"> по форме согласно приложению № 1 к настоящему Положению.</w:t>
      </w:r>
    </w:p>
    <w:p w:rsidR="001C72D8" w:rsidRPr="001C72D8" w:rsidRDefault="001C72D8" w:rsidP="000D24CE">
      <w:pPr>
        <w:pStyle w:val="ConsPlusNormal"/>
        <w:spacing w:line="360" w:lineRule="auto"/>
        <w:ind w:left="-567" w:firstLine="540"/>
        <w:jc w:val="both"/>
        <w:rPr>
          <w:sz w:val="22"/>
          <w:szCs w:val="22"/>
        </w:rPr>
      </w:pPr>
      <w:r w:rsidRPr="001C72D8">
        <w:rPr>
          <w:sz w:val="22"/>
          <w:szCs w:val="22"/>
        </w:rPr>
        <w:t>2.3. Размер должностного оклада может быть пересмотрен не чаще 1 раза в год в случае изменения:</w:t>
      </w:r>
    </w:p>
    <w:p w:rsidR="001C72D8" w:rsidRPr="001C72D8" w:rsidRDefault="001C72D8" w:rsidP="000D24CE">
      <w:pPr>
        <w:pStyle w:val="ConsPlusNormal"/>
        <w:spacing w:line="360" w:lineRule="auto"/>
        <w:ind w:left="-567" w:firstLine="540"/>
        <w:jc w:val="both"/>
        <w:rPr>
          <w:sz w:val="22"/>
          <w:szCs w:val="22"/>
        </w:rPr>
      </w:pPr>
      <w:r w:rsidRPr="001C72D8">
        <w:rPr>
          <w:sz w:val="22"/>
          <w:szCs w:val="22"/>
        </w:rPr>
        <w:t>величины МРОТ;</w:t>
      </w:r>
    </w:p>
    <w:p w:rsidR="001C72D8" w:rsidRPr="001C72D8" w:rsidRDefault="001C72D8" w:rsidP="000D24CE">
      <w:pPr>
        <w:pStyle w:val="ConsPlusNormal"/>
        <w:spacing w:line="360" w:lineRule="auto"/>
        <w:ind w:left="-567" w:firstLine="540"/>
        <w:jc w:val="both"/>
        <w:rPr>
          <w:sz w:val="22"/>
          <w:szCs w:val="22"/>
        </w:rPr>
      </w:pPr>
      <w:r w:rsidRPr="001C72D8">
        <w:rPr>
          <w:sz w:val="22"/>
          <w:szCs w:val="22"/>
        </w:rPr>
        <w:t xml:space="preserve">среднесписочной численности работников предприятия. </w:t>
      </w:r>
    </w:p>
    <w:p w:rsidR="001C72D8" w:rsidRPr="001C72D8" w:rsidRDefault="001C72D8" w:rsidP="000D24CE">
      <w:pPr>
        <w:pStyle w:val="ConsPlusNormal"/>
        <w:spacing w:line="360" w:lineRule="auto"/>
        <w:ind w:left="-567" w:firstLine="540"/>
        <w:jc w:val="both"/>
        <w:rPr>
          <w:sz w:val="22"/>
          <w:szCs w:val="22"/>
        </w:rPr>
      </w:pPr>
      <w:r w:rsidRPr="001C72D8">
        <w:rPr>
          <w:sz w:val="22"/>
          <w:szCs w:val="22"/>
        </w:rPr>
        <w:t>2.4. Изменение должностного оклада руководителя предприятия производится путем заключения сторонами дополнительного соглашения о внесении соответствующих изменений в трудовой договор.</w:t>
      </w:r>
    </w:p>
    <w:p w:rsidR="001C72D8" w:rsidRPr="001C72D8" w:rsidRDefault="001C72D8" w:rsidP="000D24CE">
      <w:pPr>
        <w:pStyle w:val="a4"/>
        <w:ind w:left="-567"/>
        <w:rPr>
          <w:lang w:val="ru-RU"/>
        </w:rPr>
      </w:pPr>
    </w:p>
    <w:p w:rsidR="001C72D8" w:rsidRPr="001C72D8" w:rsidRDefault="001C72D8" w:rsidP="000D24CE">
      <w:pPr>
        <w:pStyle w:val="ConsPlusNormal"/>
        <w:spacing w:line="360" w:lineRule="auto"/>
        <w:ind w:left="-567"/>
        <w:jc w:val="center"/>
        <w:outlineLvl w:val="1"/>
        <w:rPr>
          <w:sz w:val="22"/>
          <w:szCs w:val="22"/>
        </w:rPr>
      </w:pPr>
      <w:r w:rsidRPr="001C72D8">
        <w:rPr>
          <w:sz w:val="22"/>
          <w:szCs w:val="22"/>
        </w:rPr>
        <w:t>3. Иные дополнительные выплаты</w:t>
      </w:r>
    </w:p>
    <w:p w:rsidR="001C72D8" w:rsidRPr="001C72D8" w:rsidRDefault="001C72D8" w:rsidP="000D24CE">
      <w:pPr>
        <w:pStyle w:val="a4"/>
        <w:ind w:left="-567"/>
        <w:rPr>
          <w:lang w:val="ru-RU"/>
        </w:rPr>
      </w:pPr>
    </w:p>
    <w:p w:rsidR="001C72D8" w:rsidRPr="001C72D8" w:rsidRDefault="001C72D8" w:rsidP="000D24CE">
      <w:pPr>
        <w:pStyle w:val="ConsPlusNormal"/>
        <w:spacing w:line="360" w:lineRule="auto"/>
        <w:ind w:left="-567" w:firstLine="540"/>
        <w:jc w:val="both"/>
        <w:rPr>
          <w:sz w:val="22"/>
          <w:szCs w:val="22"/>
        </w:rPr>
      </w:pPr>
      <w:r w:rsidRPr="001C72D8">
        <w:rPr>
          <w:sz w:val="22"/>
          <w:szCs w:val="22"/>
        </w:rPr>
        <w:t>3.1. Директору МУП «Тужинское АТП» устанавливается ежемесячная надбавка к должностному окладу за сложность, напряженность в размере 30% от должностного оклада распоряжением администрации Тужинского муниципального района.</w:t>
      </w:r>
    </w:p>
    <w:p w:rsidR="001C72D8" w:rsidRPr="001C72D8" w:rsidRDefault="001C72D8" w:rsidP="000D24CE">
      <w:pPr>
        <w:pStyle w:val="ConsPlusNormal"/>
        <w:spacing w:line="360" w:lineRule="auto"/>
        <w:ind w:left="-567" w:firstLine="540"/>
        <w:jc w:val="both"/>
        <w:rPr>
          <w:sz w:val="22"/>
          <w:szCs w:val="22"/>
        </w:rPr>
      </w:pPr>
      <w:r w:rsidRPr="001C72D8">
        <w:rPr>
          <w:sz w:val="22"/>
          <w:szCs w:val="22"/>
        </w:rPr>
        <w:t>3.2. Директору МУП «Тужинское АТП» устанавливается ежемесячная надбавка к должностному окладу за особый режим работы в размере 10% от должностного оклада распоряжением администрации Тужинского муниципального района.</w:t>
      </w:r>
    </w:p>
    <w:p w:rsidR="001C72D8" w:rsidRPr="001C72D8" w:rsidRDefault="001C72D8" w:rsidP="000D24CE">
      <w:pPr>
        <w:pStyle w:val="ConsPlusNormal"/>
        <w:spacing w:line="360" w:lineRule="auto"/>
        <w:ind w:left="-567" w:firstLine="540"/>
        <w:jc w:val="both"/>
        <w:rPr>
          <w:sz w:val="22"/>
          <w:szCs w:val="22"/>
        </w:rPr>
      </w:pPr>
      <w:r w:rsidRPr="001C72D8">
        <w:rPr>
          <w:sz w:val="22"/>
          <w:szCs w:val="22"/>
        </w:rPr>
        <w:t xml:space="preserve">3.3. Директору МУП «Коммунальщик» устанавливается доплата </w:t>
      </w:r>
      <w:r w:rsidRPr="001C72D8">
        <w:rPr>
          <w:sz w:val="22"/>
          <w:szCs w:val="22"/>
        </w:rPr>
        <w:br/>
        <w:t>за тяжесть работы в размере, предусмотренном проведенной специальной оценкой условий труда на предприятии, распоряжением администрации Тужинского муниципального района.</w:t>
      </w:r>
    </w:p>
    <w:p w:rsidR="001C72D8" w:rsidRPr="001C72D8" w:rsidRDefault="001C72D8" w:rsidP="000D24CE">
      <w:pPr>
        <w:pStyle w:val="ConsPlusNormal"/>
        <w:spacing w:line="360" w:lineRule="auto"/>
        <w:ind w:left="-567" w:firstLine="540"/>
        <w:jc w:val="both"/>
        <w:rPr>
          <w:sz w:val="22"/>
          <w:szCs w:val="22"/>
        </w:rPr>
      </w:pPr>
      <w:r w:rsidRPr="001C72D8">
        <w:rPr>
          <w:sz w:val="22"/>
          <w:szCs w:val="22"/>
        </w:rPr>
        <w:t>3.4. Размер годового вознаграждения руководителю предприятия определяется балансовой комиссией по рассмотрению и утверждению годовой бухгалтерской отчетности и отчетов руководителей муниципальных предприятий (далее - балансовая комиссия).</w:t>
      </w:r>
    </w:p>
    <w:p w:rsidR="001C72D8" w:rsidRPr="001C72D8" w:rsidRDefault="001C72D8" w:rsidP="000D24CE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539"/>
        <w:jc w:val="both"/>
        <w:rPr>
          <w:rFonts w:ascii="Times New Roman" w:hAnsi="Times New Roman"/>
        </w:rPr>
      </w:pPr>
      <w:r w:rsidRPr="001C72D8">
        <w:rPr>
          <w:rFonts w:ascii="Times New Roman" w:hAnsi="Times New Roman"/>
        </w:rPr>
        <w:t>Вознаграждение за результаты финансово-хозяйственной деятельности предприятия по итогам работы за отчетный год (далее - годовое вознаграждение) выплачивается руководителям предприятий на основании распоряжения администрации Тужинского муниципального района, подготовленного отделом по экономике и прогнозированию администрации Тужинского муниципального района в соответствии с решением балансовой комиссии.</w:t>
      </w:r>
    </w:p>
    <w:p w:rsidR="001C72D8" w:rsidRPr="001C72D8" w:rsidRDefault="001C72D8" w:rsidP="000D24CE">
      <w:pPr>
        <w:autoSpaceDE w:val="0"/>
        <w:autoSpaceDN w:val="0"/>
        <w:adjustRightInd w:val="0"/>
        <w:spacing w:after="0" w:line="360" w:lineRule="auto"/>
        <w:ind w:left="-567" w:firstLine="539"/>
        <w:jc w:val="both"/>
        <w:rPr>
          <w:rFonts w:ascii="Times New Roman" w:hAnsi="Times New Roman"/>
        </w:rPr>
      </w:pPr>
      <w:r w:rsidRPr="001C72D8">
        <w:rPr>
          <w:rFonts w:ascii="Times New Roman" w:hAnsi="Times New Roman"/>
        </w:rPr>
        <w:t xml:space="preserve">Годовое вознаграждение руководителю предприятия устанавливается </w:t>
      </w:r>
      <w:r w:rsidRPr="001C72D8">
        <w:rPr>
          <w:rFonts w:ascii="Times New Roman" w:hAnsi="Times New Roman"/>
        </w:rPr>
        <w:br/>
        <w:t>в размере не более 10% чистой прибыли предприятия за вычетом части прибыли, подлежащей перечислению в бюджет муниципального образования Тужинский муниципальный район, и расходов, направляемых на развитие предприятия за счет чистой прибыли отчетного периода.</w:t>
      </w:r>
    </w:p>
    <w:p w:rsidR="001C72D8" w:rsidRPr="001C72D8" w:rsidRDefault="001C72D8" w:rsidP="000D24CE">
      <w:pPr>
        <w:autoSpaceDE w:val="0"/>
        <w:autoSpaceDN w:val="0"/>
        <w:adjustRightInd w:val="0"/>
        <w:spacing w:after="0" w:line="360" w:lineRule="auto"/>
        <w:ind w:left="-567" w:firstLine="539"/>
        <w:jc w:val="both"/>
        <w:rPr>
          <w:rFonts w:ascii="Times New Roman" w:hAnsi="Times New Roman"/>
        </w:rPr>
      </w:pPr>
      <w:r w:rsidRPr="001C72D8">
        <w:rPr>
          <w:rFonts w:ascii="Times New Roman" w:hAnsi="Times New Roman"/>
        </w:rPr>
        <w:lastRenderedPageBreak/>
        <w:t>Годовое вознаграждение, выплачиваемое руководителю предприятия, учитывается при определении его среднего заработка в целях расчета размеров выплат по социальным гарантиям работникам (исчисление пенсий, оплата листов нетрудоспособности и других).</w:t>
      </w:r>
    </w:p>
    <w:p w:rsidR="001C72D8" w:rsidRPr="001C72D8" w:rsidRDefault="001C72D8" w:rsidP="000D24CE">
      <w:pPr>
        <w:autoSpaceDE w:val="0"/>
        <w:autoSpaceDN w:val="0"/>
        <w:adjustRightInd w:val="0"/>
        <w:spacing w:after="0" w:line="360" w:lineRule="auto"/>
        <w:ind w:left="-567" w:firstLine="539"/>
        <w:jc w:val="both"/>
        <w:rPr>
          <w:rFonts w:ascii="Times New Roman" w:hAnsi="Times New Roman"/>
        </w:rPr>
      </w:pPr>
      <w:r w:rsidRPr="001C72D8">
        <w:rPr>
          <w:rFonts w:ascii="Times New Roman" w:hAnsi="Times New Roman"/>
        </w:rPr>
        <w:t>3.5. Руководителю предприятия выплачивается единовременная</w:t>
      </w:r>
      <w:r w:rsidRPr="001C72D8">
        <w:rPr>
          <w:rFonts w:ascii="Times New Roman" w:hAnsi="Times New Roman"/>
        </w:rPr>
        <w:br/>
        <w:t xml:space="preserve"> (1 раз в течение календарного года) материальная помощь при предоставлении ежегодного оплачиваемого отпуска (части отпуска) в размере одного должностного оклада. Основанием для выплаты материальной помощи является распоряжение администрации Тужинского муниципального района.</w:t>
      </w:r>
    </w:p>
    <w:p w:rsidR="001C72D8" w:rsidRPr="001C72D8" w:rsidRDefault="001C72D8" w:rsidP="000D24CE">
      <w:pPr>
        <w:pStyle w:val="ConsPlusNormal"/>
        <w:spacing w:line="360" w:lineRule="auto"/>
        <w:ind w:left="-567" w:firstLine="540"/>
        <w:jc w:val="both"/>
        <w:rPr>
          <w:sz w:val="22"/>
          <w:szCs w:val="22"/>
        </w:rPr>
      </w:pPr>
      <w:r w:rsidRPr="001C72D8">
        <w:rPr>
          <w:sz w:val="22"/>
          <w:szCs w:val="22"/>
        </w:rPr>
        <w:t>3.6. Единовременные выплаты за высокие результаты работы, оперативное и качественное выполнение срочных работ производятся на основании распоряжения администрации Тужинского муниципального района за счет прибыли предприятия.</w:t>
      </w:r>
    </w:p>
    <w:p w:rsidR="001C72D8" w:rsidRPr="001C72D8" w:rsidRDefault="001C72D8" w:rsidP="000D24CE">
      <w:pPr>
        <w:pStyle w:val="a4"/>
        <w:ind w:left="-567"/>
        <w:rPr>
          <w:lang w:val="ru-RU"/>
        </w:rPr>
      </w:pPr>
    </w:p>
    <w:p w:rsidR="001C72D8" w:rsidRPr="001C72D8" w:rsidRDefault="001C72D8" w:rsidP="000D24CE">
      <w:pPr>
        <w:autoSpaceDE w:val="0"/>
        <w:autoSpaceDN w:val="0"/>
        <w:adjustRightInd w:val="0"/>
        <w:spacing w:after="0" w:line="360" w:lineRule="auto"/>
        <w:ind w:left="-567"/>
        <w:jc w:val="center"/>
        <w:outlineLvl w:val="0"/>
        <w:rPr>
          <w:rFonts w:ascii="Times New Roman" w:hAnsi="Times New Roman"/>
        </w:rPr>
      </w:pPr>
      <w:r w:rsidRPr="001C72D8">
        <w:rPr>
          <w:rFonts w:ascii="Times New Roman" w:hAnsi="Times New Roman"/>
        </w:rPr>
        <w:t>4. Порядок определения размера ежемесячной премии</w:t>
      </w:r>
      <w:r w:rsidRPr="001C72D8">
        <w:rPr>
          <w:rFonts w:ascii="Times New Roman" w:hAnsi="Times New Roman"/>
        </w:rPr>
        <w:br/>
        <w:t>руководителям предприятий</w:t>
      </w:r>
    </w:p>
    <w:p w:rsidR="001C72D8" w:rsidRPr="001C72D8" w:rsidRDefault="001C72D8" w:rsidP="000D24CE">
      <w:pPr>
        <w:pStyle w:val="a4"/>
        <w:ind w:left="-567"/>
        <w:rPr>
          <w:lang w:val="ru-RU"/>
        </w:rPr>
      </w:pPr>
    </w:p>
    <w:p w:rsidR="001C72D8" w:rsidRPr="001C72D8" w:rsidRDefault="001C72D8" w:rsidP="000D24CE">
      <w:pPr>
        <w:autoSpaceDE w:val="0"/>
        <w:autoSpaceDN w:val="0"/>
        <w:adjustRightInd w:val="0"/>
        <w:spacing w:after="0" w:line="360" w:lineRule="auto"/>
        <w:ind w:left="-567" w:firstLine="540"/>
        <w:jc w:val="both"/>
        <w:rPr>
          <w:rFonts w:ascii="Times New Roman" w:hAnsi="Times New Roman"/>
        </w:rPr>
      </w:pPr>
      <w:r w:rsidRPr="001C72D8">
        <w:rPr>
          <w:rFonts w:ascii="Times New Roman" w:hAnsi="Times New Roman"/>
        </w:rPr>
        <w:t xml:space="preserve">4.1. Ежемесячная премия начисляется в процентах от размера установленного оклада руководителя предприятия за выполнение показателей, предусмотренных в приложениях № 2 и № 3 к настоящему Положению, за фактически отработанное время в отчетном периоде, </w:t>
      </w:r>
      <w:r w:rsidRPr="001C72D8">
        <w:rPr>
          <w:rFonts w:ascii="Times New Roman" w:hAnsi="Times New Roman"/>
        </w:rPr>
        <w:br/>
        <w:t>и выплачивается за счет средств предприятия, предусмотренных на оплату труда и относимых на себестоимость.</w:t>
      </w:r>
    </w:p>
    <w:p w:rsidR="001C72D8" w:rsidRPr="001C72D8" w:rsidRDefault="001C72D8" w:rsidP="000D24CE">
      <w:pPr>
        <w:autoSpaceDE w:val="0"/>
        <w:autoSpaceDN w:val="0"/>
        <w:adjustRightInd w:val="0"/>
        <w:spacing w:after="0" w:line="360" w:lineRule="auto"/>
        <w:ind w:left="-567" w:firstLine="540"/>
        <w:jc w:val="both"/>
        <w:rPr>
          <w:rFonts w:ascii="Times New Roman" w:hAnsi="Times New Roman"/>
        </w:rPr>
      </w:pPr>
      <w:r w:rsidRPr="001C72D8">
        <w:rPr>
          <w:rFonts w:ascii="Times New Roman" w:hAnsi="Times New Roman"/>
        </w:rPr>
        <w:t xml:space="preserve">4.2. Предприятия представляют в отдел по экономике и прогнозированию администрации Тужинского муниципального района </w:t>
      </w:r>
      <w:hyperlink r:id="rId13" w:history="1">
        <w:r w:rsidRPr="001C72D8">
          <w:rPr>
            <w:rFonts w:ascii="Times New Roman" w:hAnsi="Times New Roman"/>
          </w:rPr>
          <w:t>расчет</w:t>
        </w:r>
      </w:hyperlink>
      <w:r w:rsidRPr="001C72D8">
        <w:rPr>
          <w:rFonts w:ascii="Times New Roman" w:hAnsi="Times New Roman"/>
        </w:rPr>
        <w:t xml:space="preserve"> определения размера премии директору МУП «Тужинское АТП» по форме согласно приложению № 4 и директору МУП «Коммунальщик» по форме согласно приложению № 5 к настоящему Положению (далее - расчет ежемесячной премии).</w:t>
      </w:r>
    </w:p>
    <w:p w:rsidR="001C72D8" w:rsidRPr="001C72D8" w:rsidRDefault="001C72D8" w:rsidP="000D24CE">
      <w:pPr>
        <w:autoSpaceDE w:val="0"/>
        <w:autoSpaceDN w:val="0"/>
        <w:adjustRightInd w:val="0"/>
        <w:spacing w:after="0" w:line="360" w:lineRule="auto"/>
        <w:ind w:left="-567" w:firstLine="540"/>
        <w:jc w:val="both"/>
        <w:rPr>
          <w:rFonts w:ascii="Times New Roman" w:hAnsi="Times New Roman"/>
        </w:rPr>
      </w:pPr>
      <w:r w:rsidRPr="001C72D8">
        <w:rPr>
          <w:rFonts w:ascii="Times New Roman" w:hAnsi="Times New Roman"/>
        </w:rPr>
        <w:t>Расчет ежемесячной премии представляется предприятием одновременно с представлением отчетности в срок до 20 числа месяца, следующего за отчетным.</w:t>
      </w:r>
    </w:p>
    <w:p w:rsidR="001C72D8" w:rsidRPr="001C72D8" w:rsidRDefault="001C72D8" w:rsidP="000D24CE">
      <w:pPr>
        <w:autoSpaceDE w:val="0"/>
        <w:autoSpaceDN w:val="0"/>
        <w:adjustRightInd w:val="0"/>
        <w:spacing w:after="0" w:line="360" w:lineRule="auto"/>
        <w:ind w:left="-567" w:firstLine="540"/>
        <w:jc w:val="both"/>
        <w:rPr>
          <w:rFonts w:ascii="Times New Roman" w:hAnsi="Times New Roman"/>
        </w:rPr>
      </w:pPr>
      <w:r w:rsidRPr="001C72D8">
        <w:rPr>
          <w:rFonts w:ascii="Times New Roman" w:hAnsi="Times New Roman"/>
        </w:rPr>
        <w:t>4.3. Отдел по экономике и прогнозированию администрации Тужинского муниципального района рассматривает представленные предприятием расчеты ежемесячной премии на соответствие представленной отчетности, осуществляет подготовку проектов распоряжений администрации Тужинского муниципального района о премировании директоров предприятий за отчетный период.</w:t>
      </w:r>
    </w:p>
    <w:p w:rsidR="001C72D8" w:rsidRPr="001C72D8" w:rsidRDefault="001C72D8" w:rsidP="000D24CE">
      <w:pPr>
        <w:autoSpaceDE w:val="0"/>
        <w:autoSpaceDN w:val="0"/>
        <w:adjustRightInd w:val="0"/>
        <w:spacing w:after="0" w:line="360" w:lineRule="auto"/>
        <w:ind w:left="-567" w:firstLine="540"/>
        <w:jc w:val="both"/>
        <w:rPr>
          <w:rFonts w:ascii="Times New Roman" w:hAnsi="Times New Roman"/>
        </w:rPr>
      </w:pPr>
      <w:r w:rsidRPr="001C72D8">
        <w:rPr>
          <w:rFonts w:ascii="Times New Roman" w:hAnsi="Times New Roman"/>
        </w:rPr>
        <w:t>Рассмотрение, согласование расчетов и подготовка проектов распоряжений администрации Тужинского муниципального района осуществляются не позднее 28 числа месяца, следующего за отчетным.</w:t>
      </w:r>
    </w:p>
    <w:p w:rsidR="001C72D8" w:rsidRPr="000D24CE" w:rsidRDefault="001C72D8" w:rsidP="000D24CE">
      <w:pPr>
        <w:autoSpaceDE w:val="0"/>
        <w:autoSpaceDN w:val="0"/>
        <w:adjustRightInd w:val="0"/>
        <w:spacing w:after="0" w:line="360" w:lineRule="auto"/>
        <w:ind w:left="-567" w:firstLine="540"/>
        <w:jc w:val="both"/>
        <w:rPr>
          <w:rFonts w:ascii="Times New Roman" w:hAnsi="Times New Roman"/>
        </w:rPr>
      </w:pPr>
      <w:r w:rsidRPr="001C72D8">
        <w:rPr>
          <w:rFonts w:ascii="Times New Roman" w:hAnsi="Times New Roman"/>
        </w:rPr>
        <w:t xml:space="preserve">4.4. Ежемесячная премия может быть снижена до 50% от общего установленного размера премии за нарушение сроков и порядка предоставления отчетности, а также за неисполнение или ненадлежащее исполнение должностных обязанностей на основании ходатайств отдела </w:t>
      </w:r>
      <w:r w:rsidRPr="001C72D8">
        <w:rPr>
          <w:rFonts w:ascii="Times New Roman" w:hAnsi="Times New Roman"/>
        </w:rPr>
        <w:br/>
        <w:t>по экономике и прогнозированию и отдела жизнеобеспечения администрации Тужинского муниципального района.</w:t>
      </w:r>
    </w:p>
    <w:p w:rsidR="001C72D8" w:rsidRPr="000D24CE" w:rsidRDefault="001C72D8" w:rsidP="000D24CE">
      <w:pPr>
        <w:pStyle w:val="ConsPlusNormal"/>
        <w:spacing w:after="240"/>
        <w:ind w:left="-567"/>
        <w:jc w:val="center"/>
        <w:outlineLvl w:val="1"/>
        <w:rPr>
          <w:sz w:val="22"/>
          <w:szCs w:val="22"/>
        </w:rPr>
      </w:pPr>
      <w:r w:rsidRPr="001C72D8">
        <w:rPr>
          <w:sz w:val="22"/>
          <w:szCs w:val="22"/>
        </w:rPr>
        <w:t>__________</w:t>
      </w:r>
    </w:p>
    <w:p w:rsidR="001C72D8" w:rsidRPr="001C72D8" w:rsidRDefault="001C72D8" w:rsidP="001C72D8">
      <w:pPr>
        <w:pStyle w:val="ConsPlusNormal"/>
        <w:ind w:left="5103"/>
        <w:outlineLvl w:val="1"/>
        <w:rPr>
          <w:sz w:val="22"/>
          <w:szCs w:val="22"/>
        </w:rPr>
      </w:pPr>
      <w:r w:rsidRPr="001C72D8">
        <w:rPr>
          <w:sz w:val="22"/>
          <w:szCs w:val="22"/>
        </w:rPr>
        <w:lastRenderedPageBreak/>
        <w:t>Приложение № 1</w:t>
      </w:r>
    </w:p>
    <w:p w:rsidR="001C72D8" w:rsidRPr="001C72D8" w:rsidRDefault="001C72D8" w:rsidP="001C72D8">
      <w:pPr>
        <w:pStyle w:val="ConsPlusNormal"/>
        <w:ind w:left="5103"/>
        <w:outlineLvl w:val="1"/>
        <w:rPr>
          <w:sz w:val="22"/>
          <w:szCs w:val="22"/>
        </w:rPr>
      </w:pPr>
    </w:p>
    <w:p w:rsidR="001C72D8" w:rsidRPr="001C72D8" w:rsidRDefault="001C72D8" w:rsidP="001C72D8">
      <w:pPr>
        <w:pStyle w:val="ConsPlusNormal"/>
        <w:ind w:left="5103"/>
        <w:outlineLvl w:val="1"/>
        <w:rPr>
          <w:sz w:val="22"/>
          <w:szCs w:val="22"/>
        </w:rPr>
      </w:pPr>
      <w:r w:rsidRPr="001C72D8">
        <w:rPr>
          <w:sz w:val="22"/>
          <w:szCs w:val="22"/>
        </w:rPr>
        <w:t>к Положению об оплате труда руководителей муниципальных унитарных предприятий муниципального образования Тужинский муниципальный район</w:t>
      </w:r>
    </w:p>
    <w:p w:rsidR="001C72D8" w:rsidRPr="001C72D8" w:rsidRDefault="001C72D8" w:rsidP="001C72D8">
      <w:pPr>
        <w:pStyle w:val="ConsPlusNormal"/>
        <w:ind w:left="5103"/>
        <w:outlineLvl w:val="1"/>
        <w:rPr>
          <w:sz w:val="22"/>
          <w:szCs w:val="22"/>
        </w:rPr>
      </w:pPr>
    </w:p>
    <w:p w:rsidR="001C72D8" w:rsidRPr="001C72D8" w:rsidRDefault="001C72D8" w:rsidP="001C72D8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1C72D8">
        <w:rPr>
          <w:rFonts w:ascii="Times New Roman" w:hAnsi="Times New Roman" w:cs="Times New Roman"/>
          <w:sz w:val="22"/>
          <w:szCs w:val="22"/>
        </w:rPr>
        <w:t>СОГЛАСОВАНО</w:t>
      </w:r>
    </w:p>
    <w:p w:rsidR="001C72D8" w:rsidRPr="001C72D8" w:rsidRDefault="001C72D8" w:rsidP="001C72D8">
      <w:pPr>
        <w:pStyle w:val="ConsPlusNonformat"/>
        <w:spacing w:before="240"/>
        <w:ind w:left="5103"/>
        <w:rPr>
          <w:rFonts w:ascii="Times New Roman" w:hAnsi="Times New Roman" w:cs="Times New Roman"/>
          <w:sz w:val="22"/>
          <w:szCs w:val="22"/>
        </w:rPr>
      </w:pPr>
      <w:r w:rsidRPr="001C72D8">
        <w:rPr>
          <w:rFonts w:ascii="Times New Roman" w:hAnsi="Times New Roman" w:cs="Times New Roman"/>
          <w:sz w:val="22"/>
          <w:szCs w:val="22"/>
        </w:rPr>
        <w:t>Глава  Тужинского муниципального района _____________Л.В. Бледных</w:t>
      </w:r>
    </w:p>
    <w:p w:rsidR="001C72D8" w:rsidRPr="001C72D8" w:rsidRDefault="001C72D8" w:rsidP="000D24CE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1C72D8">
        <w:rPr>
          <w:rFonts w:ascii="Times New Roman" w:hAnsi="Times New Roman" w:cs="Times New Roman"/>
          <w:sz w:val="22"/>
          <w:szCs w:val="22"/>
        </w:rPr>
        <w:t>«____» _________ 20___г.</w:t>
      </w:r>
    </w:p>
    <w:p w:rsidR="001C72D8" w:rsidRDefault="001C72D8" w:rsidP="001C72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166"/>
      <w:bookmarkEnd w:id="4"/>
    </w:p>
    <w:p w:rsidR="000D24CE" w:rsidRDefault="000D24CE" w:rsidP="001C72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2D8" w:rsidRPr="001C72D8" w:rsidRDefault="001C72D8" w:rsidP="000D24C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2D8">
        <w:rPr>
          <w:rFonts w:ascii="Times New Roman" w:hAnsi="Times New Roman" w:cs="Times New Roman"/>
          <w:b/>
          <w:sz w:val="22"/>
          <w:szCs w:val="22"/>
        </w:rPr>
        <w:t>ПОКАЗАТЕЛИ</w:t>
      </w:r>
    </w:p>
    <w:p w:rsidR="001C72D8" w:rsidRPr="001C72D8" w:rsidRDefault="001C72D8" w:rsidP="000D24C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72D8">
        <w:rPr>
          <w:rFonts w:ascii="Times New Roman" w:hAnsi="Times New Roman" w:cs="Times New Roman"/>
          <w:b/>
          <w:sz w:val="22"/>
          <w:szCs w:val="22"/>
        </w:rPr>
        <w:t>для расчета размера должностного оклада</w:t>
      </w:r>
    </w:p>
    <w:p w:rsidR="001C72D8" w:rsidRPr="001C72D8" w:rsidRDefault="001C72D8" w:rsidP="000D24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72D8">
        <w:rPr>
          <w:rFonts w:ascii="Times New Roman" w:hAnsi="Times New Roman" w:cs="Times New Roman"/>
          <w:b/>
          <w:sz w:val="22"/>
          <w:szCs w:val="22"/>
        </w:rPr>
        <w:t xml:space="preserve">директора </w:t>
      </w:r>
      <w:r w:rsidRPr="001C72D8">
        <w:rPr>
          <w:rFonts w:ascii="Times New Roman" w:hAnsi="Times New Roman" w:cs="Times New Roman"/>
          <w:b/>
          <w:i/>
          <w:sz w:val="22"/>
          <w:szCs w:val="22"/>
        </w:rPr>
        <w:t>___________________________________________</w:t>
      </w:r>
    </w:p>
    <w:p w:rsidR="001C72D8" w:rsidRPr="001C72D8" w:rsidRDefault="001C72D8" w:rsidP="000D24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C72D8">
        <w:rPr>
          <w:rFonts w:ascii="Times New Roman" w:hAnsi="Times New Roman" w:cs="Times New Roman"/>
          <w:sz w:val="22"/>
          <w:szCs w:val="22"/>
        </w:rPr>
        <w:t>(наименование МУПа)</w:t>
      </w:r>
    </w:p>
    <w:p w:rsidR="001C72D8" w:rsidRPr="001C72D8" w:rsidRDefault="001C72D8" w:rsidP="001C72D8">
      <w:pPr>
        <w:pStyle w:val="ConsPlusNormal"/>
        <w:ind w:firstLine="539"/>
        <w:jc w:val="both"/>
        <w:rPr>
          <w:sz w:val="22"/>
          <w:szCs w:val="22"/>
        </w:rPr>
      </w:pPr>
    </w:p>
    <w:tbl>
      <w:tblPr>
        <w:tblW w:w="5409" w:type="pct"/>
        <w:tblCellSpacing w:w="5" w:type="nil"/>
        <w:tblInd w:w="-527" w:type="dxa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7797"/>
        <w:gridCol w:w="1841"/>
      </w:tblGrid>
      <w:tr w:rsidR="001C72D8" w:rsidRPr="001C72D8" w:rsidTr="000D24CE">
        <w:trPr>
          <w:trHeight w:val="400"/>
          <w:tblCellSpacing w:w="5" w:type="nil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2D8" w:rsidRPr="001C72D8" w:rsidRDefault="001C72D8" w:rsidP="001C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№</w:t>
            </w:r>
          </w:p>
          <w:p w:rsidR="001C72D8" w:rsidRPr="001C72D8" w:rsidRDefault="001C72D8" w:rsidP="001C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п/п</w:t>
            </w:r>
          </w:p>
        </w:tc>
        <w:tc>
          <w:tcPr>
            <w:tcW w:w="38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2D8" w:rsidRPr="001C72D8" w:rsidRDefault="001C72D8" w:rsidP="001C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2D8" w:rsidRPr="001C72D8" w:rsidRDefault="001C72D8" w:rsidP="001C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Значение</w:t>
            </w:r>
          </w:p>
        </w:tc>
      </w:tr>
      <w:tr w:rsidR="001C72D8" w:rsidRPr="001C72D8" w:rsidTr="000D24CE">
        <w:trPr>
          <w:trHeight w:val="600"/>
          <w:tblCellSpacing w:w="5" w:type="nil"/>
        </w:trPr>
        <w:tc>
          <w:tcPr>
            <w:tcW w:w="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1C72D8" w:rsidRDefault="001C72D8" w:rsidP="001C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1.</w:t>
            </w:r>
          </w:p>
        </w:tc>
        <w:tc>
          <w:tcPr>
            <w:tcW w:w="38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1C72D8" w:rsidRDefault="001C72D8" w:rsidP="001C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 xml:space="preserve">Среднесписочная численность работников предприятия за год, предшествующий дате заключения трудового договора (чел.)                                          </w:t>
            </w:r>
          </w:p>
        </w:tc>
        <w:tc>
          <w:tcPr>
            <w:tcW w:w="9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1C72D8" w:rsidRDefault="001C72D8" w:rsidP="001C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72D8" w:rsidRPr="001C72D8" w:rsidTr="000D24CE">
        <w:trPr>
          <w:tblCellSpacing w:w="5" w:type="nil"/>
        </w:trPr>
        <w:tc>
          <w:tcPr>
            <w:tcW w:w="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1C72D8" w:rsidRDefault="001C72D8" w:rsidP="001C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2.</w:t>
            </w:r>
          </w:p>
        </w:tc>
        <w:tc>
          <w:tcPr>
            <w:tcW w:w="38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1C72D8" w:rsidRDefault="001C72D8" w:rsidP="001C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 xml:space="preserve">Наименование основной профессии                         </w:t>
            </w:r>
          </w:p>
        </w:tc>
        <w:tc>
          <w:tcPr>
            <w:tcW w:w="9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1C72D8" w:rsidRDefault="001C72D8" w:rsidP="001C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72D8" w:rsidRPr="001C72D8" w:rsidTr="000D24CE">
        <w:trPr>
          <w:trHeight w:val="400"/>
          <w:tblCellSpacing w:w="5" w:type="nil"/>
        </w:trPr>
        <w:tc>
          <w:tcPr>
            <w:tcW w:w="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1C72D8" w:rsidRDefault="001C72D8" w:rsidP="001C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3.</w:t>
            </w:r>
          </w:p>
        </w:tc>
        <w:tc>
          <w:tcPr>
            <w:tcW w:w="38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1C72D8" w:rsidRDefault="001C72D8" w:rsidP="001C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 xml:space="preserve">Величина минимального размера оплаты труда, установленного в Российской Федерации (руб.)                                        </w:t>
            </w:r>
          </w:p>
        </w:tc>
        <w:tc>
          <w:tcPr>
            <w:tcW w:w="9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1C72D8" w:rsidRDefault="001C72D8" w:rsidP="001C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72D8" w:rsidRPr="001C72D8" w:rsidTr="000D24CE">
        <w:trPr>
          <w:trHeight w:val="600"/>
          <w:tblCellSpacing w:w="5" w:type="nil"/>
        </w:trPr>
        <w:tc>
          <w:tcPr>
            <w:tcW w:w="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1C72D8" w:rsidRDefault="001C72D8" w:rsidP="001C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4.</w:t>
            </w:r>
          </w:p>
        </w:tc>
        <w:tc>
          <w:tcPr>
            <w:tcW w:w="38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1C72D8" w:rsidRDefault="001C72D8" w:rsidP="001C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 xml:space="preserve">Размер предельной кратности к величине минимального размера оплаты труда, установленного в Российской Федерации (k)                                         </w:t>
            </w:r>
          </w:p>
        </w:tc>
        <w:tc>
          <w:tcPr>
            <w:tcW w:w="9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1C72D8" w:rsidRDefault="001C72D8" w:rsidP="001C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72D8" w:rsidRPr="001C72D8" w:rsidTr="000D24CE">
        <w:trPr>
          <w:trHeight w:val="400"/>
          <w:tblCellSpacing w:w="5" w:type="nil"/>
        </w:trPr>
        <w:tc>
          <w:tcPr>
            <w:tcW w:w="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1C72D8" w:rsidRDefault="001C72D8" w:rsidP="001C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5.</w:t>
            </w:r>
          </w:p>
        </w:tc>
        <w:tc>
          <w:tcPr>
            <w:tcW w:w="38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1C72D8" w:rsidRDefault="001C72D8" w:rsidP="001C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 xml:space="preserve">Размер  коэффициента  кратности,  принятый   к   расчету должностного оклада                                     </w:t>
            </w:r>
          </w:p>
        </w:tc>
        <w:tc>
          <w:tcPr>
            <w:tcW w:w="9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1C72D8" w:rsidRDefault="001C72D8" w:rsidP="001C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C72D8" w:rsidRPr="001C72D8" w:rsidTr="000D24CE">
        <w:trPr>
          <w:tblCellSpacing w:w="5" w:type="nil"/>
        </w:trPr>
        <w:tc>
          <w:tcPr>
            <w:tcW w:w="2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1C72D8" w:rsidRDefault="001C72D8" w:rsidP="001C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6.</w:t>
            </w:r>
          </w:p>
        </w:tc>
        <w:tc>
          <w:tcPr>
            <w:tcW w:w="38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1C72D8" w:rsidRDefault="001C72D8" w:rsidP="001C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 xml:space="preserve">Расчетный размер должностного оклада руководителя       </w:t>
            </w:r>
          </w:p>
        </w:tc>
        <w:tc>
          <w:tcPr>
            <w:tcW w:w="9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1C72D8" w:rsidRDefault="001C72D8" w:rsidP="001C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C72D8" w:rsidRPr="001C72D8" w:rsidRDefault="001C72D8" w:rsidP="000D24CE">
      <w:pPr>
        <w:pStyle w:val="ConsPlusNonformat"/>
        <w:spacing w:before="240" w:line="360" w:lineRule="auto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1C72D8">
        <w:rPr>
          <w:rFonts w:ascii="Times New Roman" w:hAnsi="Times New Roman" w:cs="Times New Roman"/>
          <w:sz w:val="22"/>
          <w:szCs w:val="22"/>
        </w:rPr>
        <w:t>Примечание.</w:t>
      </w:r>
    </w:p>
    <w:p w:rsidR="001C72D8" w:rsidRPr="001C72D8" w:rsidRDefault="001C72D8" w:rsidP="000D24CE">
      <w:pPr>
        <w:pStyle w:val="ConsPlusNonformat"/>
        <w:spacing w:line="360" w:lineRule="auto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1C72D8">
        <w:rPr>
          <w:rFonts w:ascii="Times New Roman" w:hAnsi="Times New Roman" w:cs="Times New Roman"/>
          <w:sz w:val="22"/>
          <w:szCs w:val="22"/>
        </w:rPr>
        <w:t>Показатели заполняются:</w:t>
      </w:r>
    </w:p>
    <w:p w:rsidR="001C72D8" w:rsidRPr="001C72D8" w:rsidRDefault="001C72D8" w:rsidP="000D24CE">
      <w:pPr>
        <w:pStyle w:val="ConsPlusNonformat"/>
        <w:spacing w:line="360" w:lineRule="auto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1C72D8">
        <w:rPr>
          <w:rFonts w:ascii="Times New Roman" w:hAnsi="Times New Roman" w:cs="Times New Roman"/>
          <w:sz w:val="22"/>
          <w:szCs w:val="22"/>
        </w:rPr>
        <w:t>при заключении трудового договора с руководителем предприятия;</w:t>
      </w:r>
    </w:p>
    <w:p w:rsidR="001C72D8" w:rsidRPr="001C72D8" w:rsidRDefault="001C72D8" w:rsidP="000D24CE">
      <w:pPr>
        <w:pStyle w:val="ConsPlusNonformat"/>
        <w:spacing w:line="360" w:lineRule="auto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1C72D8">
        <w:rPr>
          <w:rFonts w:ascii="Times New Roman" w:hAnsi="Times New Roman" w:cs="Times New Roman"/>
          <w:sz w:val="22"/>
          <w:szCs w:val="22"/>
        </w:rPr>
        <w:t>при изменении МРОТ;</w:t>
      </w:r>
    </w:p>
    <w:p w:rsidR="000D24CE" w:rsidRPr="001C72D8" w:rsidRDefault="001C72D8" w:rsidP="000D24CE">
      <w:pPr>
        <w:pStyle w:val="ConsPlusNonformat"/>
        <w:spacing w:line="360" w:lineRule="auto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1C72D8">
        <w:rPr>
          <w:rFonts w:ascii="Times New Roman" w:hAnsi="Times New Roman" w:cs="Times New Roman"/>
          <w:sz w:val="22"/>
          <w:szCs w:val="22"/>
        </w:rPr>
        <w:t>при изменении среднесписочной численности работников предприятия.</w:t>
      </w:r>
    </w:p>
    <w:p w:rsidR="001C72D8" w:rsidRPr="001C72D8" w:rsidRDefault="001C72D8" w:rsidP="000D24CE">
      <w:pPr>
        <w:pStyle w:val="ConsPlusNonformat"/>
        <w:ind w:left="-567"/>
        <w:rPr>
          <w:rFonts w:ascii="Times New Roman" w:hAnsi="Times New Roman" w:cs="Times New Roman"/>
          <w:sz w:val="22"/>
          <w:szCs w:val="22"/>
        </w:rPr>
      </w:pPr>
      <w:r w:rsidRPr="001C72D8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</w:t>
      </w:r>
    </w:p>
    <w:p w:rsidR="001C72D8" w:rsidRPr="001C72D8" w:rsidRDefault="001C72D8" w:rsidP="000D24CE">
      <w:pPr>
        <w:pStyle w:val="ConsPlusNonformat"/>
        <w:ind w:left="-567"/>
        <w:rPr>
          <w:rFonts w:ascii="Times New Roman" w:hAnsi="Times New Roman" w:cs="Times New Roman"/>
          <w:sz w:val="22"/>
          <w:szCs w:val="22"/>
        </w:rPr>
      </w:pPr>
      <w:r w:rsidRPr="001C72D8">
        <w:rPr>
          <w:rFonts w:ascii="Times New Roman" w:hAnsi="Times New Roman" w:cs="Times New Roman"/>
          <w:sz w:val="22"/>
          <w:szCs w:val="22"/>
        </w:rPr>
        <w:t xml:space="preserve">Тужинского муниципального района </w:t>
      </w:r>
    </w:p>
    <w:p w:rsidR="001C72D8" w:rsidRPr="001C72D8" w:rsidRDefault="001C72D8" w:rsidP="000D24CE">
      <w:pPr>
        <w:pStyle w:val="ConsPlusNonformat"/>
        <w:ind w:left="-567"/>
        <w:rPr>
          <w:rFonts w:ascii="Times New Roman" w:hAnsi="Times New Roman" w:cs="Times New Roman"/>
          <w:sz w:val="22"/>
          <w:szCs w:val="22"/>
        </w:rPr>
      </w:pPr>
      <w:r w:rsidRPr="001C72D8">
        <w:rPr>
          <w:rFonts w:ascii="Times New Roman" w:hAnsi="Times New Roman" w:cs="Times New Roman"/>
          <w:sz w:val="22"/>
          <w:szCs w:val="22"/>
        </w:rPr>
        <w:t>по экономике и финансам – заведующий</w:t>
      </w:r>
    </w:p>
    <w:p w:rsidR="001C72D8" w:rsidRPr="001C72D8" w:rsidRDefault="001C72D8" w:rsidP="000D24CE">
      <w:pPr>
        <w:pStyle w:val="ConsPlusNonformat"/>
        <w:ind w:left="-567"/>
        <w:rPr>
          <w:rFonts w:ascii="Times New Roman" w:hAnsi="Times New Roman" w:cs="Times New Roman"/>
          <w:sz w:val="22"/>
          <w:szCs w:val="22"/>
        </w:rPr>
      </w:pPr>
      <w:r w:rsidRPr="001C72D8">
        <w:rPr>
          <w:rFonts w:ascii="Times New Roman" w:hAnsi="Times New Roman" w:cs="Times New Roman"/>
          <w:sz w:val="22"/>
          <w:szCs w:val="22"/>
        </w:rPr>
        <w:t>отделом по экономике и прогнозированию    ____________   _______________</w:t>
      </w:r>
    </w:p>
    <w:p w:rsidR="001C72D8" w:rsidRPr="001C72D8" w:rsidRDefault="001C72D8" w:rsidP="000D24C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2"/>
          <w:szCs w:val="22"/>
        </w:rPr>
      </w:pPr>
      <w:r w:rsidRPr="001C72D8">
        <w:rPr>
          <w:rFonts w:ascii="Times New Roman" w:hAnsi="Times New Roman" w:cs="Times New Roman"/>
          <w:sz w:val="22"/>
          <w:szCs w:val="22"/>
        </w:rPr>
        <w:t xml:space="preserve">   </w:t>
      </w:r>
      <w:r w:rsidRPr="001C72D8">
        <w:rPr>
          <w:rFonts w:ascii="Times New Roman" w:hAnsi="Times New Roman" w:cs="Times New Roman"/>
          <w:sz w:val="22"/>
          <w:szCs w:val="22"/>
        </w:rPr>
        <w:tab/>
      </w:r>
      <w:r w:rsidRPr="001C72D8">
        <w:rPr>
          <w:rFonts w:ascii="Times New Roman" w:hAnsi="Times New Roman" w:cs="Times New Roman"/>
          <w:sz w:val="22"/>
          <w:szCs w:val="22"/>
        </w:rPr>
        <w:tab/>
      </w:r>
      <w:r w:rsidRPr="001C72D8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1C72D8">
        <w:rPr>
          <w:rFonts w:ascii="Times New Roman" w:hAnsi="Times New Roman" w:cs="Times New Roman"/>
          <w:sz w:val="22"/>
          <w:szCs w:val="22"/>
        </w:rPr>
        <w:tab/>
      </w:r>
      <w:r w:rsidRPr="001C72D8">
        <w:rPr>
          <w:rFonts w:ascii="Times New Roman" w:hAnsi="Times New Roman" w:cs="Times New Roman"/>
          <w:sz w:val="22"/>
          <w:szCs w:val="22"/>
        </w:rPr>
        <w:tab/>
      </w:r>
      <w:r w:rsidRPr="001C72D8">
        <w:rPr>
          <w:rFonts w:ascii="Times New Roman" w:hAnsi="Times New Roman" w:cs="Times New Roman"/>
          <w:sz w:val="22"/>
          <w:szCs w:val="22"/>
        </w:rPr>
        <w:tab/>
      </w:r>
      <w:r w:rsidRPr="001C72D8">
        <w:rPr>
          <w:rFonts w:ascii="Times New Roman" w:hAnsi="Times New Roman" w:cs="Times New Roman"/>
          <w:sz w:val="22"/>
          <w:szCs w:val="22"/>
        </w:rPr>
        <w:tab/>
        <w:t xml:space="preserve">                   (подпись)                      (Ф.И.О.)</w:t>
      </w:r>
    </w:p>
    <w:p w:rsidR="000D24CE" w:rsidRDefault="001C72D8" w:rsidP="000D24C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2"/>
          <w:szCs w:val="22"/>
        </w:rPr>
      </w:pPr>
      <w:r w:rsidRPr="001C72D8">
        <w:rPr>
          <w:rFonts w:ascii="Times New Roman" w:hAnsi="Times New Roman" w:cs="Times New Roman"/>
          <w:sz w:val="22"/>
          <w:szCs w:val="22"/>
        </w:rPr>
        <w:t>«____»  ____________ 20___ г.</w:t>
      </w:r>
    </w:p>
    <w:p w:rsidR="000D24CE" w:rsidRDefault="000D24CE" w:rsidP="000D24CE">
      <w:pPr>
        <w:pStyle w:val="ConsPlusNonformat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1C72D8" w:rsidRPr="000D24CE" w:rsidRDefault="001C72D8" w:rsidP="000D24C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C72D8">
        <w:rPr>
          <w:rFonts w:ascii="Times New Roman" w:hAnsi="Times New Roman"/>
          <w:sz w:val="22"/>
          <w:szCs w:val="22"/>
        </w:rPr>
        <w:t>_______________</w:t>
      </w:r>
    </w:p>
    <w:p w:rsidR="001C72D8" w:rsidRDefault="001C72D8" w:rsidP="001C72D8">
      <w:pPr>
        <w:pStyle w:val="ConsPlusNormal"/>
        <w:ind w:firstLine="5670"/>
        <w:outlineLvl w:val="1"/>
        <w:rPr>
          <w:sz w:val="28"/>
          <w:szCs w:val="28"/>
        </w:rPr>
      </w:pPr>
    </w:p>
    <w:p w:rsidR="001C72D8" w:rsidRDefault="001C72D8" w:rsidP="001C72D8">
      <w:pPr>
        <w:pStyle w:val="ConsPlusNormal"/>
        <w:ind w:firstLine="5670"/>
        <w:outlineLvl w:val="1"/>
        <w:rPr>
          <w:sz w:val="28"/>
          <w:szCs w:val="28"/>
        </w:rPr>
      </w:pPr>
    </w:p>
    <w:p w:rsidR="001C72D8" w:rsidRPr="001C72D8" w:rsidRDefault="001C72D8" w:rsidP="000D24CE">
      <w:pPr>
        <w:pStyle w:val="ConsPlusNormal"/>
        <w:ind w:left="5670"/>
        <w:outlineLvl w:val="1"/>
        <w:rPr>
          <w:sz w:val="22"/>
          <w:szCs w:val="22"/>
        </w:rPr>
      </w:pPr>
      <w:r w:rsidRPr="001C72D8">
        <w:rPr>
          <w:sz w:val="22"/>
          <w:szCs w:val="22"/>
        </w:rPr>
        <w:lastRenderedPageBreak/>
        <w:t>Приложение № 2</w:t>
      </w:r>
    </w:p>
    <w:p w:rsidR="001C72D8" w:rsidRPr="001C72D8" w:rsidRDefault="001C72D8" w:rsidP="001C72D8">
      <w:pPr>
        <w:pStyle w:val="ConsPlusNormal"/>
        <w:ind w:left="5670"/>
        <w:outlineLvl w:val="1"/>
        <w:rPr>
          <w:sz w:val="22"/>
          <w:szCs w:val="22"/>
        </w:rPr>
      </w:pPr>
    </w:p>
    <w:p w:rsidR="001C72D8" w:rsidRPr="001C72D8" w:rsidRDefault="001C72D8" w:rsidP="001C72D8">
      <w:pPr>
        <w:pStyle w:val="ConsPlusNormal"/>
        <w:ind w:left="5670"/>
        <w:rPr>
          <w:sz w:val="22"/>
          <w:szCs w:val="22"/>
        </w:rPr>
      </w:pPr>
      <w:r w:rsidRPr="001C72D8">
        <w:rPr>
          <w:sz w:val="22"/>
          <w:szCs w:val="22"/>
        </w:rPr>
        <w:t>к Положению об оплате труда руководителей муниципальных унитарных предприятий муниципального образования Тужинский муниципальный район</w:t>
      </w:r>
    </w:p>
    <w:p w:rsidR="001C72D8" w:rsidRPr="001C72D8" w:rsidRDefault="001C72D8" w:rsidP="001C72D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1C72D8" w:rsidRPr="001C72D8" w:rsidRDefault="001C72D8" w:rsidP="001C72D8">
      <w:pPr>
        <w:pStyle w:val="a4"/>
        <w:ind w:left="5103"/>
        <w:rPr>
          <w:rFonts w:ascii="Times New Roman" w:hAnsi="Times New Roman"/>
          <w:sz w:val="28"/>
          <w:szCs w:val="28"/>
          <w:lang w:val="ru-RU"/>
        </w:rPr>
      </w:pPr>
    </w:p>
    <w:p w:rsidR="001C72D8" w:rsidRPr="001C72D8" w:rsidRDefault="001C72D8" w:rsidP="001C72D8">
      <w:pPr>
        <w:pStyle w:val="a4"/>
        <w:jc w:val="center"/>
        <w:rPr>
          <w:rFonts w:ascii="Times New Roman" w:hAnsi="Times New Roman"/>
          <w:b/>
          <w:lang w:val="ru-RU"/>
        </w:rPr>
      </w:pPr>
      <w:r w:rsidRPr="001C72D8">
        <w:rPr>
          <w:rFonts w:ascii="Times New Roman" w:hAnsi="Times New Roman"/>
          <w:b/>
          <w:lang w:val="ru-RU"/>
        </w:rPr>
        <w:t>ПОКАЗАТЕЛИ</w:t>
      </w:r>
    </w:p>
    <w:p w:rsidR="001C72D8" w:rsidRPr="001C72D8" w:rsidRDefault="001C72D8" w:rsidP="001C72D8">
      <w:pPr>
        <w:pStyle w:val="a4"/>
        <w:jc w:val="center"/>
        <w:rPr>
          <w:rFonts w:ascii="Times New Roman" w:hAnsi="Times New Roman"/>
          <w:b/>
          <w:lang w:val="ru-RU"/>
        </w:rPr>
      </w:pPr>
      <w:r w:rsidRPr="001C72D8">
        <w:rPr>
          <w:rFonts w:ascii="Times New Roman" w:hAnsi="Times New Roman"/>
          <w:b/>
          <w:lang w:val="ru-RU"/>
        </w:rPr>
        <w:t xml:space="preserve">для определения размера ежемесячной премии </w:t>
      </w:r>
      <w:r w:rsidRPr="001C72D8">
        <w:rPr>
          <w:rFonts w:ascii="Times New Roman" w:hAnsi="Times New Roman"/>
          <w:b/>
          <w:lang w:val="ru-RU"/>
        </w:rPr>
        <w:br/>
        <w:t>директора МУП «Тужинское АТП»</w:t>
      </w:r>
    </w:p>
    <w:p w:rsidR="001C72D8" w:rsidRPr="001C72D8" w:rsidRDefault="001C72D8" w:rsidP="001C72D8">
      <w:pPr>
        <w:pStyle w:val="a4"/>
        <w:rPr>
          <w:rFonts w:ascii="Times New Roman" w:hAnsi="Times New Roman"/>
          <w:b/>
          <w:lang w:val="ru-RU"/>
        </w:rPr>
      </w:pPr>
    </w:p>
    <w:p w:rsidR="001C72D8" w:rsidRPr="001C72D8" w:rsidRDefault="001C72D8" w:rsidP="001C72D8">
      <w:pPr>
        <w:pStyle w:val="a4"/>
        <w:rPr>
          <w:rFonts w:ascii="Times New Roman" w:hAnsi="Times New Roman"/>
          <w:b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9"/>
        <w:gridCol w:w="5561"/>
        <w:gridCol w:w="3199"/>
      </w:tblGrid>
      <w:tr w:rsidR="001C72D8" w:rsidRPr="001C72D8" w:rsidTr="000D24CE">
        <w:tc>
          <w:tcPr>
            <w:tcW w:w="1269" w:type="dxa"/>
            <w:vAlign w:val="center"/>
          </w:tcPr>
          <w:p w:rsidR="001C72D8" w:rsidRPr="001C72D8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№ п/п</w:t>
            </w:r>
          </w:p>
        </w:tc>
        <w:tc>
          <w:tcPr>
            <w:tcW w:w="5561" w:type="dxa"/>
            <w:vAlign w:val="center"/>
          </w:tcPr>
          <w:p w:rsidR="001C72D8" w:rsidRPr="001C72D8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Показатели премирования</w:t>
            </w:r>
          </w:p>
        </w:tc>
        <w:tc>
          <w:tcPr>
            <w:tcW w:w="3199" w:type="dxa"/>
            <w:vAlign w:val="center"/>
          </w:tcPr>
          <w:p w:rsidR="001C72D8" w:rsidRPr="001C72D8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Размер премирования, %</w:t>
            </w:r>
          </w:p>
        </w:tc>
      </w:tr>
      <w:tr w:rsidR="001C72D8" w:rsidRPr="001C72D8" w:rsidTr="000D24CE">
        <w:trPr>
          <w:trHeight w:val="423"/>
        </w:trPr>
        <w:tc>
          <w:tcPr>
            <w:tcW w:w="1269" w:type="dxa"/>
          </w:tcPr>
          <w:p w:rsidR="001C72D8" w:rsidRPr="001C72D8" w:rsidRDefault="001C72D8" w:rsidP="000D24CE">
            <w:pPr>
              <w:pStyle w:val="a4"/>
              <w:jc w:val="center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1</w:t>
            </w:r>
          </w:p>
        </w:tc>
        <w:tc>
          <w:tcPr>
            <w:tcW w:w="5561" w:type="dxa"/>
          </w:tcPr>
          <w:p w:rsidR="001C72D8" w:rsidRPr="001C72D8" w:rsidRDefault="001C72D8" w:rsidP="001C72D8">
            <w:pPr>
              <w:pStyle w:val="a4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Выполнение плана чистой прибыли</w:t>
            </w:r>
          </w:p>
        </w:tc>
        <w:tc>
          <w:tcPr>
            <w:tcW w:w="3199" w:type="dxa"/>
          </w:tcPr>
          <w:p w:rsidR="001C72D8" w:rsidRPr="001C72D8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70</w:t>
            </w:r>
          </w:p>
        </w:tc>
      </w:tr>
      <w:tr w:rsidR="001C72D8" w:rsidRPr="001C72D8" w:rsidTr="000D24CE">
        <w:trPr>
          <w:trHeight w:val="1124"/>
        </w:trPr>
        <w:tc>
          <w:tcPr>
            <w:tcW w:w="1269" w:type="dxa"/>
          </w:tcPr>
          <w:p w:rsidR="001C72D8" w:rsidRPr="001C72D8" w:rsidRDefault="001C72D8" w:rsidP="000D24CE">
            <w:pPr>
              <w:pStyle w:val="a4"/>
              <w:jc w:val="center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2</w:t>
            </w:r>
          </w:p>
        </w:tc>
        <w:tc>
          <w:tcPr>
            <w:tcW w:w="5561" w:type="dxa"/>
          </w:tcPr>
          <w:p w:rsidR="001C72D8" w:rsidRPr="001C72D8" w:rsidRDefault="001C72D8" w:rsidP="001C72D8">
            <w:pPr>
              <w:pStyle w:val="a4"/>
              <w:rPr>
                <w:rFonts w:ascii="Times New Roman" w:hAnsi="Times New Roman"/>
                <w:lang w:val="ru-RU"/>
              </w:rPr>
            </w:pPr>
            <w:r w:rsidRPr="001C72D8">
              <w:rPr>
                <w:rFonts w:ascii="Times New Roman" w:hAnsi="Times New Roman"/>
                <w:lang w:val="ru-RU"/>
              </w:rPr>
              <w:t>Отсутствие просроченной кредиторской задолженности в бюджет и внебюджетные фонды</w:t>
            </w:r>
          </w:p>
        </w:tc>
        <w:tc>
          <w:tcPr>
            <w:tcW w:w="3199" w:type="dxa"/>
          </w:tcPr>
          <w:p w:rsidR="001C72D8" w:rsidRPr="001C72D8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30</w:t>
            </w:r>
          </w:p>
        </w:tc>
      </w:tr>
      <w:tr w:rsidR="001C72D8" w:rsidRPr="001C72D8" w:rsidTr="000D24CE">
        <w:tc>
          <w:tcPr>
            <w:tcW w:w="6830" w:type="dxa"/>
            <w:gridSpan w:val="2"/>
          </w:tcPr>
          <w:p w:rsidR="001C72D8" w:rsidRPr="001C72D8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ИТОГО</w:t>
            </w:r>
          </w:p>
        </w:tc>
        <w:tc>
          <w:tcPr>
            <w:tcW w:w="3199" w:type="dxa"/>
          </w:tcPr>
          <w:p w:rsidR="001C72D8" w:rsidRPr="001C72D8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100</w:t>
            </w:r>
          </w:p>
        </w:tc>
      </w:tr>
    </w:tbl>
    <w:p w:rsidR="001C72D8" w:rsidRPr="001C72D8" w:rsidRDefault="001C72D8" w:rsidP="000D24CE">
      <w:pPr>
        <w:pStyle w:val="a4"/>
        <w:ind w:left="-567"/>
        <w:rPr>
          <w:rFonts w:ascii="Times New Roman" w:hAnsi="Times New Roman"/>
        </w:rPr>
      </w:pPr>
      <w:r w:rsidRPr="001C72D8">
        <w:rPr>
          <w:rFonts w:ascii="Times New Roman" w:hAnsi="Times New Roman"/>
        </w:rPr>
        <w:t>Примечание.</w:t>
      </w:r>
    </w:p>
    <w:p w:rsidR="001C72D8" w:rsidRPr="001C72D8" w:rsidRDefault="001C72D8" w:rsidP="000D24CE">
      <w:pPr>
        <w:pStyle w:val="a4"/>
        <w:spacing w:before="120" w:line="360" w:lineRule="auto"/>
        <w:ind w:left="-567"/>
        <w:rPr>
          <w:rFonts w:ascii="Times New Roman" w:hAnsi="Times New Roman"/>
        </w:rPr>
      </w:pPr>
      <w:r w:rsidRPr="001C72D8">
        <w:rPr>
          <w:rFonts w:ascii="Times New Roman" w:hAnsi="Times New Roman"/>
        </w:rPr>
        <w:t>Директор лишается премии полностью:</w:t>
      </w:r>
    </w:p>
    <w:p w:rsidR="001C72D8" w:rsidRPr="001C72D8" w:rsidRDefault="001C72D8" w:rsidP="000D24CE">
      <w:pPr>
        <w:pStyle w:val="a4"/>
        <w:spacing w:line="360" w:lineRule="auto"/>
        <w:ind w:left="-567"/>
        <w:rPr>
          <w:rFonts w:ascii="Times New Roman" w:hAnsi="Times New Roman"/>
        </w:rPr>
      </w:pPr>
      <w:r w:rsidRPr="001C72D8">
        <w:rPr>
          <w:rFonts w:ascii="Times New Roman" w:hAnsi="Times New Roman"/>
        </w:rPr>
        <w:t>- за нарушение трудовой дисциплины;</w:t>
      </w:r>
    </w:p>
    <w:p w:rsidR="001C72D8" w:rsidRPr="001C72D8" w:rsidRDefault="001C72D8" w:rsidP="000D24CE">
      <w:pPr>
        <w:pStyle w:val="a4"/>
        <w:spacing w:line="360" w:lineRule="auto"/>
        <w:ind w:left="-567"/>
        <w:rPr>
          <w:rFonts w:ascii="Times New Roman" w:hAnsi="Times New Roman"/>
          <w:lang w:val="ru-RU"/>
        </w:rPr>
      </w:pPr>
      <w:r w:rsidRPr="001C72D8">
        <w:rPr>
          <w:rFonts w:ascii="Times New Roman" w:hAnsi="Times New Roman"/>
          <w:lang w:val="ru-RU"/>
        </w:rPr>
        <w:t>- за невыполнение требований по охране труда работников предприятия;</w:t>
      </w:r>
    </w:p>
    <w:p w:rsidR="001C72D8" w:rsidRPr="001C72D8" w:rsidRDefault="001C72D8" w:rsidP="000D24CE">
      <w:pPr>
        <w:pStyle w:val="a4"/>
        <w:spacing w:line="360" w:lineRule="auto"/>
        <w:ind w:left="-567"/>
        <w:rPr>
          <w:rFonts w:ascii="Times New Roman" w:hAnsi="Times New Roman"/>
          <w:lang w:val="ru-RU"/>
        </w:rPr>
      </w:pPr>
      <w:r w:rsidRPr="001C72D8">
        <w:rPr>
          <w:rFonts w:ascii="Times New Roman" w:hAnsi="Times New Roman"/>
          <w:lang w:val="ru-RU"/>
        </w:rPr>
        <w:t>- за наличие несчастных случаев на предприятии.</w:t>
      </w:r>
    </w:p>
    <w:p w:rsidR="001C72D8" w:rsidRPr="001C72D8" w:rsidRDefault="001C72D8" w:rsidP="001C72D8">
      <w:pPr>
        <w:pStyle w:val="a4"/>
        <w:rPr>
          <w:rFonts w:ascii="Times New Roman" w:hAnsi="Times New Roman"/>
          <w:b/>
          <w:lang w:val="ru-RU"/>
        </w:rPr>
      </w:pPr>
    </w:p>
    <w:p w:rsidR="001C72D8" w:rsidRDefault="001C72D8" w:rsidP="001C72D8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1C72D8">
        <w:rPr>
          <w:rFonts w:ascii="Times New Roman" w:hAnsi="Times New Roman"/>
          <w:lang w:val="ru-RU"/>
        </w:rPr>
        <w:t>____________</w:t>
      </w:r>
    </w:p>
    <w:p w:rsidR="001C72D8" w:rsidRDefault="001C72D8" w:rsidP="001C72D8">
      <w:pPr>
        <w:pStyle w:val="a4"/>
        <w:ind w:left="5670"/>
        <w:rPr>
          <w:rFonts w:ascii="Times New Roman" w:hAnsi="Times New Roman"/>
          <w:lang w:val="ru-RU"/>
        </w:rPr>
      </w:pPr>
    </w:p>
    <w:p w:rsidR="00D25B16" w:rsidRDefault="00D25B16" w:rsidP="00D25B16">
      <w:pPr>
        <w:pStyle w:val="a4"/>
        <w:rPr>
          <w:rFonts w:ascii="Times New Roman" w:hAnsi="Times New Roman"/>
          <w:lang w:val="ru-RU"/>
        </w:rPr>
      </w:pPr>
    </w:p>
    <w:p w:rsidR="001C72D8" w:rsidRPr="007F4A74" w:rsidRDefault="001C72D8" w:rsidP="001C72D8">
      <w:pPr>
        <w:pStyle w:val="a4"/>
        <w:ind w:firstLine="5670"/>
        <w:rPr>
          <w:rFonts w:ascii="Times New Roman" w:hAnsi="Times New Roman"/>
          <w:lang w:val="ru-RU"/>
        </w:rPr>
      </w:pPr>
      <w:r w:rsidRPr="007F4A74">
        <w:rPr>
          <w:rFonts w:ascii="Times New Roman" w:hAnsi="Times New Roman"/>
          <w:lang w:val="ru-RU"/>
        </w:rPr>
        <w:t>Приложение № 3</w:t>
      </w:r>
    </w:p>
    <w:p w:rsidR="001C72D8" w:rsidRPr="001C72D8" w:rsidRDefault="001C72D8" w:rsidP="001C72D8">
      <w:pPr>
        <w:pStyle w:val="ConsPlusNormal"/>
        <w:ind w:left="5670"/>
        <w:outlineLvl w:val="1"/>
        <w:rPr>
          <w:sz w:val="22"/>
          <w:szCs w:val="22"/>
        </w:rPr>
      </w:pPr>
    </w:p>
    <w:p w:rsidR="001C72D8" w:rsidRPr="001C72D8" w:rsidRDefault="001C72D8" w:rsidP="001C72D8">
      <w:pPr>
        <w:pStyle w:val="ConsPlusNormal"/>
        <w:ind w:left="5670"/>
        <w:rPr>
          <w:sz w:val="22"/>
          <w:szCs w:val="22"/>
        </w:rPr>
      </w:pPr>
      <w:r w:rsidRPr="001C72D8">
        <w:rPr>
          <w:sz w:val="22"/>
          <w:szCs w:val="22"/>
        </w:rPr>
        <w:t>к Положению об оплате труда руководителей муниципальных унитарных предприятий муниципального образования Тужинский муниципальный район</w:t>
      </w:r>
    </w:p>
    <w:p w:rsidR="001C72D8" w:rsidRPr="001C72D8" w:rsidRDefault="001C72D8" w:rsidP="001C72D8">
      <w:pPr>
        <w:pStyle w:val="a4"/>
        <w:ind w:left="5103"/>
        <w:rPr>
          <w:rFonts w:ascii="Times New Roman" w:hAnsi="Times New Roman"/>
          <w:sz w:val="28"/>
          <w:szCs w:val="28"/>
          <w:lang w:val="ru-RU"/>
        </w:rPr>
      </w:pPr>
    </w:p>
    <w:p w:rsidR="001C72D8" w:rsidRPr="001C72D8" w:rsidRDefault="001C72D8" w:rsidP="001C72D8">
      <w:pPr>
        <w:pStyle w:val="a4"/>
        <w:jc w:val="center"/>
        <w:rPr>
          <w:rFonts w:ascii="Times New Roman" w:hAnsi="Times New Roman"/>
          <w:b/>
          <w:lang w:val="ru-RU"/>
        </w:rPr>
      </w:pPr>
      <w:r w:rsidRPr="001C72D8">
        <w:rPr>
          <w:rFonts w:ascii="Times New Roman" w:hAnsi="Times New Roman"/>
          <w:b/>
          <w:lang w:val="ru-RU"/>
        </w:rPr>
        <w:t>ПОКАЗАТЕЛИ</w:t>
      </w:r>
    </w:p>
    <w:p w:rsidR="001C72D8" w:rsidRPr="001C72D8" w:rsidRDefault="001C72D8" w:rsidP="001C72D8">
      <w:pPr>
        <w:pStyle w:val="a4"/>
        <w:jc w:val="center"/>
        <w:rPr>
          <w:rFonts w:ascii="Times New Roman" w:hAnsi="Times New Roman"/>
          <w:b/>
          <w:lang w:val="ru-RU"/>
        </w:rPr>
      </w:pPr>
      <w:r w:rsidRPr="001C72D8">
        <w:rPr>
          <w:rFonts w:ascii="Times New Roman" w:hAnsi="Times New Roman"/>
          <w:b/>
          <w:lang w:val="ru-RU"/>
        </w:rPr>
        <w:t xml:space="preserve">для определения размера ежемесячной премии </w:t>
      </w:r>
      <w:r w:rsidRPr="001C72D8">
        <w:rPr>
          <w:rFonts w:ascii="Times New Roman" w:hAnsi="Times New Roman"/>
          <w:b/>
          <w:lang w:val="ru-RU"/>
        </w:rPr>
        <w:br/>
        <w:t>директора МУП «Коммунальщик»</w:t>
      </w:r>
    </w:p>
    <w:p w:rsidR="001C72D8" w:rsidRPr="001C72D8" w:rsidRDefault="001C72D8" w:rsidP="001C72D8">
      <w:pPr>
        <w:pStyle w:val="a4"/>
        <w:rPr>
          <w:rFonts w:ascii="Times New Roman" w:hAnsi="Times New Roman"/>
          <w:b/>
          <w:lang w:val="ru-RU"/>
        </w:rPr>
      </w:pPr>
    </w:p>
    <w:p w:rsidR="001C72D8" w:rsidRPr="001C72D8" w:rsidRDefault="001C72D8" w:rsidP="001C72D8">
      <w:pPr>
        <w:pStyle w:val="a4"/>
        <w:rPr>
          <w:rFonts w:ascii="Times New Roman" w:hAnsi="Times New Roman"/>
          <w:b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4325"/>
        <w:gridCol w:w="2011"/>
        <w:gridCol w:w="2488"/>
      </w:tblGrid>
      <w:tr w:rsidR="001C72D8" w:rsidRPr="001C72D8" w:rsidTr="000D24CE">
        <w:tc>
          <w:tcPr>
            <w:tcW w:w="1205" w:type="dxa"/>
            <w:vAlign w:val="center"/>
          </w:tcPr>
          <w:p w:rsidR="001C72D8" w:rsidRPr="001C72D8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№ п/п</w:t>
            </w:r>
          </w:p>
        </w:tc>
        <w:tc>
          <w:tcPr>
            <w:tcW w:w="4325" w:type="dxa"/>
            <w:vAlign w:val="center"/>
          </w:tcPr>
          <w:p w:rsidR="001C72D8" w:rsidRPr="001C72D8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Показатели премирования</w:t>
            </w:r>
          </w:p>
        </w:tc>
        <w:tc>
          <w:tcPr>
            <w:tcW w:w="2011" w:type="dxa"/>
            <w:vAlign w:val="center"/>
          </w:tcPr>
          <w:p w:rsidR="001C72D8" w:rsidRPr="001C72D8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2488" w:type="dxa"/>
            <w:vAlign w:val="center"/>
          </w:tcPr>
          <w:p w:rsidR="001C72D8" w:rsidRPr="001C72D8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Размер премирования, %</w:t>
            </w:r>
          </w:p>
        </w:tc>
      </w:tr>
      <w:tr w:rsidR="001C72D8" w:rsidRPr="001C72D8" w:rsidTr="000D24CE">
        <w:trPr>
          <w:trHeight w:val="423"/>
        </w:trPr>
        <w:tc>
          <w:tcPr>
            <w:tcW w:w="1205" w:type="dxa"/>
          </w:tcPr>
          <w:p w:rsidR="001C72D8" w:rsidRPr="001C72D8" w:rsidRDefault="001C72D8" w:rsidP="001C72D8">
            <w:pPr>
              <w:pStyle w:val="a4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1</w:t>
            </w:r>
          </w:p>
        </w:tc>
        <w:tc>
          <w:tcPr>
            <w:tcW w:w="4325" w:type="dxa"/>
          </w:tcPr>
          <w:p w:rsidR="001C72D8" w:rsidRPr="001C72D8" w:rsidRDefault="001C72D8" w:rsidP="001C72D8">
            <w:pPr>
              <w:pStyle w:val="a4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Выполнение плана по доходам</w:t>
            </w:r>
          </w:p>
        </w:tc>
        <w:tc>
          <w:tcPr>
            <w:tcW w:w="2011" w:type="dxa"/>
          </w:tcPr>
          <w:p w:rsidR="001C72D8" w:rsidRPr="001C72D8" w:rsidRDefault="001C72D8" w:rsidP="001C72D8">
            <w:pPr>
              <w:pStyle w:val="a4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выполнение</w:t>
            </w:r>
          </w:p>
        </w:tc>
        <w:tc>
          <w:tcPr>
            <w:tcW w:w="2488" w:type="dxa"/>
          </w:tcPr>
          <w:p w:rsidR="001C72D8" w:rsidRPr="001C72D8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20</w:t>
            </w:r>
          </w:p>
        </w:tc>
      </w:tr>
      <w:tr w:rsidR="001C72D8" w:rsidRPr="001C72D8" w:rsidTr="000D24CE">
        <w:trPr>
          <w:trHeight w:val="270"/>
        </w:trPr>
        <w:tc>
          <w:tcPr>
            <w:tcW w:w="1205" w:type="dxa"/>
          </w:tcPr>
          <w:p w:rsidR="001C72D8" w:rsidRPr="001C72D8" w:rsidRDefault="001C72D8" w:rsidP="001C72D8">
            <w:pPr>
              <w:pStyle w:val="a4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2</w:t>
            </w:r>
          </w:p>
        </w:tc>
        <w:tc>
          <w:tcPr>
            <w:tcW w:w="4325" w:type="dxa"/>
          </w:tcPr>
          <w:p w:rsidR="001C72D8" w:rsidRPr="001C72D8" w:rsidRDefault="001C72D8" w:rsidP="001C72D8">
            <w:pPr>
              <w:pStyle w:val="a4"/>
              <w:rPr>
                <w:rFonts w:ascii="Times New Roman" w:hAnsi="Times New Roman"/>
                <w:lang w:val="ru-RU"/>
              </w:rPr>
            </w:pPr>
            <w:r w:rsidRPr="001C72D8">
              <w:rPr>
                <w:rFonts w:ascii="Times New Roman" w:hAnsi="Times New Roman"/>
                <w:lang w:val="ru-RU"/>
              </w:rPr>
              <w:t>Отсутствие обоснованных жалоб и заявлений со стороны юридических и (или) физических лиц</w:t>
            </w:r>
          </w:p>
        </w:tc>
        <w:tc>
          <w:tcPr>
            <w:tcW w:w="2011" w:type="dxa"/>
          </w:tcPr>
          <w:p w:rsidR="001C72D8" w:rsidRPr="001C72D8" w:rsidRDefault="001C72D8" w:rsidP="001C72D8">
            <w:pPr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отсутствие жалоб</w:t>
            </w:r>
          </w:p>
        </w:tc>
        <w:tc>
          <w:tcPr>
            <w:tcW w:w="2488" w:type="dxa"/>
          </w:tcPr>
          <w:p w:rsidR="001C72D8" w:rsidRPr="001C72D8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15</w:t>
            </w:r>
          </w:p>
        </w:tc>
      </w:tr>
      <w:tr w:rsidR="001C72D8" w:rsidRPr="001C72D8" w:rsidTr="000D24CE">
        <w:trPr>
          <w:trHeight w:val="270"/>
        </w:trPr>
        <w:tc>
          <w:tcPr>
            <w:tcW w:w="1205" w:type="dxa"/>
          </w:tcPr>
          <w:p w:rsidR="001C72D8" w:rsidRPr="001C72D8" w:rsidRDefault="001C72D8" w:rsidP="001C72D8">
            <w:pPr>
              <w:pStyle w:val="a4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3</w:t>
            </w:r>
          </w:p>
        </w:tc>
        <w:tc>
          <w:tcPr>
            <w:tcW w:w="4325" w:type="dxa"/>
          </w:tcPr>
          <w:p w:rsidR="001C72D8" w:rsidRPr="001C72D8" w:rsidRDefault="001C72D8" w:rsidP="001C72D8">
            <w:pPr>
              <w:pStyle w:val="a4"/>
              <w:rPr>
                <w:rFonts w:ascii="Times New Roman" w:hAnsi="Times New Roman"/>
                <w:lang w:val="ru-RU"/>
              </w:rPr>
            </w:pPr>
            <w:r w:rsidRPr="001C72D8">
              <w:rPr>
                <w:rFonts w:ascii="Times New Roman" w:hAnsi="Times New Roman"/>
                <w:lang w:val="ru-RU"/>
              </w:rPr>
              <w:t xml:space="preserve">Снижение просроченной дебиторской и кредиторской задолженности по </w:t>
            </w:r>
            <w:r w:rsidRPr="001C72D8">
              <w:rPr>
                <w:rFonts w:ascii="Times New Roman" w:hAnsi="Times New Roman"/>
                <w:lang w:val="ru-RU"/>
              </w:rPr>
              <w:lastRenderedPageBreak/>
              <w:t>сравнению с предыдущим месяцем</w:t>
            </w:r>
          </w:p>
        </w:tc>
        <w:tc>
          <w:tcPr>
            <w:tcW w:w="2011" w:type="dxa"/>
          </w:tcPr>
          <w:p w:rsidR="001C72D8" w:rsidRPr="001C72D8" w:rsidRDefault="001C72D8" w:rsidP="001C72D8">
            <w:pPr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lastRenderedPageBreak/>
              <w:t>снижение</w:t>
            </w:r>
          </w:p>
        </w:tc>
        <w:tc>
          <w:tcPr>
            <w:tcW w:w="2488" w:type="dxa"/>
          </w:tcPr>
          <w:p w:rsidR="001C72D8" w:rsidRPr="001C72D8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15</w:t>
            </w:r>
          </w:p>
        </w:tc>
      </w:tr>
      <w:tr w:rsidR="001C72D8" w:rsidRPr="001C72D8" w:rsidTr="000D24CE">
        <w:trPr>
          <w:trHeight w:val="285"/>
        </w:trPr>
        <w:tc>
          <w:tcPr>
            <w:tcW w:w="1205" w:type="dxa"/>
          </w:tcPr>
          <w:p w:rsidR="001C72D8" w:rsidRPr="001C72D8" w:rsidRDefault="001C72D8" w:rsidP="001C72D8">
            <w:pPr>
              <w:pStyle w:val="a4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325" w:type="dxa"/>
          </w:tcPr>
          <w:p w:rsidR="001C72D8" w:rsidRPr="001C72D8" w:rsidRDefault="001C72D8" w:rsidP="001C72D8">
            <w:pPr>
              <w:pStyle w:val="a4"/>
              <w:rPr>
                <w:rFonts w:ascii="Times New Roman" w:hAnsi="Times New Roman"/>
                <w:lang w:val="ru-RU"/>
              </w:rPr>
            </w:pPr>
            <w:r w:rsidRPr="001C72D8">
              <w:rPr>
                <w:rFonts w:ascii="Times New Roman" w:hAnsi="Times New Roman"/>
                <w:lang w:val="ru-RU"/>
              </w:rPr>
              <w:t>Уровень сбора платежей за предоставленные жилищно-коммунальные услуги населению</w:t>
            </w:r>
          </w:p>
        </w:tc>
        <w:tc>
          <w:tcPr>
            <w:tcW w:w="2011" w:type="dxa"/>
          </w:tcPr>
          <w:p w:rsidR="001C72D8" w:rsidRPr="001C72D8" w:rsidRDefault="001C72D8" w:rsidP="001C72D8">
            <w:pPr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не менее 90%</w:t>
            </w:r>
          </w:p>
        </w:tc>
        <w:tc>
          <w:tcPr>
            <w:tcW w:w="2488" w:type="dxa"/>
          </w:tcPr>
          <w:p w:rsidR="001C72D8" w:rsidRPr="001C72D8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20</w:t>
            </w:r>
          </w:p>
        </w:tc>
      </w:tr>
      <w:tr w:rsidR="001C72D8" w:rsidRPr="001C72D8" w:rsidTr="000D24CE">
        <w:tc>
          <w:tcPr>
            <w:tcW w:w="7541" w:type="dxa"/>
            <w:gridSpan w:val="3"/>
          </w:tcPr>
          <w:p w:rsidR="001C72D8" w:rsidRPr="001C72D8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ИТОГО</w:t>
            </w:r>
          </w:p>
        </w:tc>
        <w:tc>
          <w:tcPr>
            <w:tcW w:w="2488" w:type="dxa"/>
          </w:tcPr>
          <w:p w:rsidR="001C72D8" w:rsidRPr="001C72D8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1C72D8">
              <w:rPr>
                <w:rFonts w:ascii="Times New Roman" w:hAnsi="Times New Roman"/>
              </w:rPr>
              <w:t>70</w:t>
            </w:r>
          </w:p>
        </w:tc>
      </w:tr>
    </w:tbl>
    <w:p w:rsidR="001C72D8" w:rsidRPr="001C72D8" w:rsidRDefault="001C72D8" w:rsidP="000D24CE">
      <w:pPr>
        <w:pStyle w:val="a4"/>
        <w:spacing w:line="360" w:lineRule="auto"/>
        <w:ind w:left="-567"/>
        <w:rPr>
          <w:rFonts w:ascii="Times New Roman" w:hAnsi="Times New Roman"/>
        </w:rPr>
      </w:pPr>
      <w:r w:rsidRPr="001C72D8">
        <w:rPr>
          <w:rFonts w:ascii="Times New Roman" w:hAnsi="Times New Roman"/>
        </w:rPr>
        <w:t>Примечание.</w:t>
      </w:r>
    </w:p>
    <w:p w:rsidR="001C72D8" w:rsidRPr="001C72D8" w:rsidRDefault="001C72D8" w:rsidP="000D24CE">
      <w:pPr>
        <w:pStyle w:val="a4"/>
        <w:spacing w:line="360" w:lineRule="auto"/>
        <w:ind w:left="-567"/>
        <w:jc w:val="both"/>
        <w:rPr>
          <w:rFonts w:ascii="Times New Roman" w:hAnsi="Times New Roman"/>
          <w:lang w:val="ru-RU"/>
        </w:rPr>
      </w:pPr>
      <w:r w:rsidRPr="001C72D8">
        <w:rPr>
          <w:rFonts w:ascii="Times New Roman" w:hAnsi="Times New Roman"/>
          <w:lang w:val="ru-RU"/>
        </w:rPr>
        <w:t>Ежемесячная премия может быть снижена в следующих случаях:</w:t>
      </w:r>
    </w:p>
    <w:p w:rsidR="001C72D8" w:rsidRPr="001C72D8" w:rsidRDefault="001C72D8" w:rsidP="000D24CE">
      <w:pPr>
        <w:pStyle w:val="a4"/>
        <w:spacing w:line="360" w:lineRule="auto"/>
        <w:ind w:left="-567"/>
        <w:jc w:val="both"/>
        <w:rPr>
          <w:rFonts w:ascii="Times New Roman" w:hAnsi="Times New Roman"/>
          <w:lang w:val="ru-RU"/>
        </w:rPr>
      </w:pPr>
      <w:r w:rsidRPr="001C72D8">
        <w:rPr>
          <w:rFonts w:ascii="Times New Roman" w:hAnsi="Times New Roman"/>
          <w:lang w:val="ru-RU"/>
        </w:rPr>
        <w:t>1) несвоевременное устранение аварий на теплосетях и теплоносителях, аварий и утечек на сетях водоснабжения и водоотведения – на 10%;</w:t>
      </w:r>
    </w:p>
    <w:p w:rsidR="001C72D8" w:rsidRPr="001C72D8" w:rsidRDefault="001C72D8" w:rsidP="000D24CE">
      <w:pPr>
        <w:pStyle w:val="a4"/>
        <w:spacing w:line="360" w:lineRule="auto"/>
        <w:ind w:left="-567"/>
        <w:jc w:val="both"/>
        <w:rPr>
          <w:rFonts w:ascii="Times New Roman" w:hAnsi="Times New Roman"/>
          <w:lang w:val="ru-RU"/>
        </w:rPr>
      </w:pPr>
      <w:r w:rsidRPr="001C72D8">
        <w:rPr>
          <w:rFonts w:ascii="Times New Roman" w:hAnsi="Times New Roman"/>
          <w:lang w:val="ru-RU"/>
        </w:rPr>
        <w:t>2) наличие фактов нарушения производства работ и предоставления услуг по текущим договорам и контрактам – на 10%;</w:t>
      </w:r>
    </w:p>
    <w:p w:rsidR="001C72D8" w:rsidRPr="001C72D8" w:rsidRDefault="001C72D8" w:rsidP="000D24CE">
      <w:pPr>
        <w:pStyle w:val="a4"/>
        <w:spacing w:line="360" w:lineRule="auto"/>
        <w:ind w:left="-567"/>
        <w:jc w:val="both"/>
        <w:rPr>
          <w:rFonts w:ascii="Times New Roman" w:hAnsi="Times New Roman"/>
          <w:lang w:val="ru-RU"/>
        </w:rPr>
      </w:pPr>
      <w:r w:rsidRPr="001C72D8">
        <w:rPr>
          <w:rFonts w:ascii="Times New Roman" w:hAnsi="Times New Roman"/>
          <w:lang w:val="ru-RU"/>
        </w:rPr>
        <w:t>3) при отсутствии паспорта готовности – на 10%.</w:t>
      </w:r>
    </w:p>
    <w:p w:rsidR="001C72D8" w:rsidRPr="001C72D8" w:rsidRDefault="001C72D8" w:rsidP="000D24CE">
      <w:pPr>
        <w:pStyle w:val="a4"/>
        <w:spacing w:before="120" w:line="360" w:lineRule="auto"/>
        <w:ind w:left="-567"/>
        <w:rPr>
          <w:rFonts w:ascii="Times New Roman" w:hAnsi="Times New Roman"/>
          <w:lang w:val="ru-RU"/>
        </w:rPr>
      </w:pPr>
      <w:r w:rsidRPr="001C72D8">
        <w:rPr>
          <w:rFonts w:ascii="Times New Roman" w:hAnsi="Times New Roman"/>
          <w:lang w:val="ru-RU"/>
        </w:rPr>
        <w:t>Директор лишается премии полностью:</w:t>
      </w:r>
    </w:p>
    <w:p w:rsidR="001C72D8" w:rsidRPr="001C72D8" w:rsidRDefault="001C72D8" w:rsidP="000D24CE">
      <w:pPr>
        <w:pStyle w:val="a4"/>
        <w:spacing w:line="360" w:lineRule="auto"/>
        <w:ind w:left="-567"/>
        <w:rPr>
          <w:rFonts w:ascii="Times New Roman" w:hAnsi="Times New Roman"/>
          <w:lang w:val="ru-RU"/>
        </w:rPr>
      </w:pPr>
      <w:r w:rsidRPr="001C72D8">
        <w:rPr>
          <w:rFonts w:ascii="Times New Roman" w:hAnsi="Times New Roman"/>
          <w:lang w:val="ru-RU"/>
        </w:rPr>
        <w:t>- за нарушение трудовой дисциплины;</w:t>
      </w:r>
    </w:p>
    <w:p w:rsidR="001C72D8" w:rsidRPr="001C72D8" w:rsidRDefault="001C72D8" w:rsidP="000D24CE">
      <w:pPr>
        <w:pStyle w:val="a4"/>
        <w:spacing w:line="360" w:lineRule="auto"/>
        <w:ind w:left="-567"/>
        <w:rPr>
          <w:rFonts w:ascii="Times New Roman" w:hAnsi="Times New Roman"/>
          <w:lang w:val="ru-RU"/>
        </w:rPr>
      </w:pPr>
      <w:r w:rsidRPr="001C72D8">
        <w:rPr>
          <w:rFonts w:ascii="Times New Roman" w:hAnsi="Times New Roman"/>
          <w:lang w:val="ru-RU"/>
        </w:rPr>
        <w:t>- за невыполнение требований по охране труда работников предприятия;</w:t>
      </w:r>
    </w:p>
    <w:p w:rsidR="001C72D8" w:rsidRPr="001C72D8" w:rsidRDefault="001C72D8" w:rsidP="000D24CE">
      <w:pPr>
        <w:pStyle w:val="a4"/>
        <w:spacing w:line="360" w:lineRule="auto"/>
        <w:ind w:left="-567"/>
        <w:rPr>
          <w:rFonts w:ascii="Times New Roman" w:hAnsi="Times New Roman"/>
          <w:lang w:val="ru-RU"/>
        </w:rPr>
      </w:pPr>
      <w:r w:rsidRPr="001C72D8">
        <w:rPr>
          <w:rFonts w:ascii="Times New Roman" w:hAnsi="Times New Roman"/>
          <w:lang w:val="ru-RU"/>
        </w:rPr>
        <w:t>- за наличие несчастных случаев на предприятии.</w:t>
      </w:r>
    </w:p>
    <w:p w:rsidR="001C72D8" w:rsidRPr="001C72D8" w:rsidRDefault="001C72D8" w:rsidP="000D24CE">
      <w:pPr>
        <w:pStyle w:val="a4"/>
        <w:spacing w:line="360" w:lineRule="auto"/>
        <w:ind w:left="-567"/>
        <w:rPr>
          <w:rFonts w:ascii="Times New Roman" w:hAnsi="Times New Roman"/>
          <w:lang w:val="ru-RU"/>
        </w:rPr>
      </w:pPr>
    </w:p>
    <w:p w:rsidR="001C72D8" w:rsidRDefault="001C72D8" w:rsidP="000D24CE">
      <w:pPr>
        <w:pStyle w:val="a4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  <w:r w:rsidRPr="007F4A74">
        <w:rPr>
          <w:rFonts w:ascii="Times New Roman" w:hAnsi="Times New Roman"/>
          <w:lang w:val="ru-RU"/>
        </w:rPr>
        <w:t>____________</w:t>
      </w:r>
      <w:r>
        <w:rPr>
          <w:rFonts w:ascii="Times New Roman" w:hAnsi="Times New Roman"/>
          <w:lang w:val="ru-RU"/>
        </w:rPr>
        <w:t xml:space="preserve">  </w:t>
      </w:r>
    </w:p>
    <w:p w:rsidR="001C72D8" w:rsidRDefault="001C72D8" w:rsidP="000D24CE">
      <w:pPr>
        <w:pStyle w:val="a4"/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3E64F2" w:rsidRDefault="003E64F2" w:rsidP="000D24C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1C72D8" w:rsidRPr="003E64F2" w:rsidRDefault="001C72D8" w:rsidP="001C72D8">
      <w:pPr>
        <w:pStyle w:val="a4"/>
        <w:ind w:left="5103"/>
        <w:rPr>
          <w:rFonts w:ascii="Times New Roman" w:hAnsi="Times New Roman"/>
          <w:lang w:val="ru-RU"/>
        </w:rPr>
      </w:pPr>
      <w:r w:rsidRPr="003E64F2">
        <w:rPr>
          <w:rFonts w:ascii="Times New Roman" w:hAnsi="Times New Roman"/>
          <w:lang w:val="ru-RU"/>
        </w:rPr>
        <w:t>Приложение № 4</w:t>
      </w:r>
    </w:p>
    <w:p w:rsidR="001C72D8" w:rsidRPr="003E64F2" w:rsidRDefault="001C72D8" w:rsidP="001C72D8">
      <w:pPr>
        <w:pStyle w:val="a4"/>
        <w:ind w:left="5103"/>
        <w:rPr>
          <w:rFonts w:ascii="Times New Roman" w:hAnsi="Times New Roman"/>
          <w:lang w:val="ru-RU"/>
        </w:rPr>
      </w:pPr>
    </w:p>
    <w:p w:rsidR="001C72D8" w:rsidRPr="001C72D8" w:rsidRDefault="001C72D8" w:rsidP="001C72D8">
      <w:pPr>
        <w:pStyle w:val="a4"/>
        <w:ind w:left="5103"/>
        <w:rPr>
          <w:lang w:val="ru-RU"/>
        </w:rPr>
      </w:pPr>
      <w:r w:rsidRPr="001C72D8">
        <w:rPr>
          <w:rFonts w:ascii="Times New Roman" w:hAnsi="Times New Roman"/>
          <w:lang w:val="ru-RU"/>
        </w:rPr>
        <w:t>к Положению об оплате труда руководителей муниципальных унитарных предприятий муниципального образования Тужинский муниципальный район</w:t>
      </w:r>
    </w:p>
    <w:p w:rsidR="001C72D8" w:rsidRDefault="001C72D8" w:rsidP="003E64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72D8" w:rsidRPr="003E64F2" w:rsidRDefault="001C72D8" w:rsidP="001C72D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64F2">
        <w:rPr>
          <w:rFonts w:ascii="Times New Roman" w:hAnsi="Times New Roman" w:cs="Times New Roman"/>
          <w:b/>
          <w:sz w:val="22"/>
          <w:szCs w:val="22"/>
        </w:rPr>
        <w:t>ПОКАЗАТЕЛИ</w:t>
      </w:r>
    </w:p>
    <w:p w:rsidR="001C72D8" w:rsidRPr="003E64F2" w:rsidRDefault="001C72D8" w:rsidP="001C72D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64F2">
        <w:rPr>
          <w:rFonts w:ascii="Times New Roman" w:hAnsi="Times New Roman" w:cs="Times New Roman"/>
          <w:b/>
          <w:sz w:val="22"/>
          <w:szCs w:val="22"/>
        </w:rPr>
        <w:t>для определения размера премирования директора</w:t>
      </w:r>
    </w:p>
    <w:p w:rsidR="001C72D8" w:rsidRPr="003E64F2" w:rsidRDefault="001C72D8" w:rsidP="001C72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E64F2">
        <w:rPr>
          <w:rFonts w:ascii="Times New Roman" w:hAnsi="Times New Roman" w:cs="Times New Roman"/>
          <w:b/>
          <w:sz w:val="22"/>
          <w:szCs w:val="22"/>
        </w:rPr>
        <w:t>МУП «Тужинское АТП»</w:t>
      </w:r>
      <w:r w:rsidRPr="003E64F2">
        <w:rPr>
          <w:rFonts w:ascii="Times New Roman" w:hAnsi="Times New Roman" w:cs="Times New Roman"/>
          <w:sz w:val="22"/>
          <w:szCs w:val="22"/>
        </w:rPr>
        <w:t xml:space="preserve"> </w:t>
      </w:r>
      <w:r w:rsidRPr="003E64F2">
        <w:rPr>
          <w:rFonts w:ascii="Times New Roman" w:hAnsi="Times New Roman" w:cs="Times New Roman"/>
          <w:b/>
          <w:sz w:val="22"/>
          <w:szCs w:val="22"/>
        </w:rPr>
        <w:t>за период ____________</w:t>
      </w:r>
    </w:p>
    <w:p w:rsidR="001C72D8" w:rsidRPr="003E64F2" w:rsidRDefault="001C72D8" w:rsidP="001C72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822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06"/>
        <w:gridCol w:w="2397"/>
        <w:gridCol w:w="1276"/>
        <w:gridCol w:w="1276"/>
        <w:gridCol w:w="1431"/>
        <w:gridCol w:w="1276"/>
        <w:gridCol w:w="1160"/>
      </w:tblGrid>
      <w:tr w:rsidR="001C72D8" w:rsidRPr="003E64F2" w:rsidTr="000D24CE">
        <w:trPr>
          <w:trHeight w:val="1000"/>
          <w:tblCellSpacing w:w="5" w:type="nil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64F2">
              <w:rPr>
                <w:rFonts w:ascii="Times New Roman" w:hAnsi="Times New Roman"/>
              </w:rPr>
              <w:t>№</w:t>
            </w:r>
          </w:p>
          <w:p w:rsidR="001C72D8" w:rsidRPr="003E64F2" w:rsidRDefault="001C72D8" w:rsidP="001C7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64F2">
              <w:rPr>
                <w:rFonts w:ascii="Times New Roman" w:hAnsi="Times New Roman"/>
              </w:rPr>
              <w:t>п/п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64F2">
              <w:rPr>
                <w:rFonts w:ascii="Times New Roman" w:hAnsi="Times New Roman"/>
              </w:rPr>
              <w:t>Наименование показателей премирования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64F2">
              <w:rPr>
                <w:rFonts w:ascii="Times New Roman" w:hAnsi="Times New Roman"/>
              </w:rPr>
              <w:t>План на отчетный период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64F2">
              <w:rPr>
                <w:rFonts w:ascii="Times New Roman" w:hAnsi="Times New Roman"/>
              </w:rPr>
              <w:t>Факт за отчетный период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64F2">
              <w:rPr>
                <w:rFonts w:ascii="Times New Roman" w:hAnsi="Times New Roman"/>
              </w:rPr>
              <w:t>Размер премирования за выполнение показателей, 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64F2">
              <w:rPr>
                <w:rFonts w:ascii="Times New Roman" w:hAnsi="Times New Roman"/>
              </w:rPr>
              <w:t>Согласованный размер премии, %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E64F2">
              <w:rPr>
                <w:rFonts w:ascii="Times New Roman" w:hAnsi="Times New Roman"/>
              </w:rPr>
              <w:t>Подписьответственного лица</w:t>
            </w:r>
          </w:p>
        </w:tc>
      </w:tr>
      <w:tr w:rsidR="001C72D8" w:rsidRPr="003E64F2" w:rsidTr="000D24CE">
        <w:trPr>
          <w:tblCellSpacing w:w="5" w:type="nil"/>
        </w:trPr>
        <w:tc>
          <w:tcPr>
            <w:tcW w:w="1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3E64F2">
              <w:rPr>
                <w:rFonts w:ascii="Times New Roman" w:hAnsi="Times New Roman"/>
              </w:rPr>
              <w:t>1</w:t>
            </w:r>
          </w:p>
        </w:tc>
        <w:tc>
          <w:tcPr>
            <w:tcW w:w="2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3E64F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3E64F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3E64F2">
              <w:rPr>
                <w:rFonts w:ascii="Times New Roman" w:hAnsi="Times New Roman"/>
              </w:rPr>
              <w:t>4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3E64F2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3E64F2">
              <w:rPr>
                <w:rFonts w:ascii="Times New Roman" w:hAnsi="Times New Roman"/>
              </w:rPr>
              <w:t>6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3E64F2">
              <w:rPr>
                <w:rFonts w:ascii="Times New Roman" w:hAnsi="Times New Roman"/>
              </w:rPr>
              <w:t>7</w:t>
            </w:r>
          </w:p>
        </w:tc>
      </w:tr>
      <w:tr w:rsidR="001C72D8" w:rsidRPr="003E64F2" w:rsidTr="000D24CE">
        <w:trPr>
          <w:trHeight w:val="585"/>
          <w:tblCellSpacing w:w="5" w:type="nil"/>
        </w:trPr>
        <w:tc>
          <w:tcPr>
            <w:tcW w:w="10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2D8" w:rsidRPr="003E64F2" w:rsidRDefault="001C72D8" w:rsidP="000D24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E64F2">
              <w:rPr>
                <w:rFonts w:ascii="Times New Roman" w:hAnsi="Times New Roman"/>
              </w:rPr>
              <w:t>1.</w:t>
            </w:r>
          </w:p>
        </w:tc>
        <w:tc>
          <w:tcPr>
            <w:tcW w:w="23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E64F2">
              <w:rPr>
                <w:rFonts w:ascii="Times New Roman" w:hAnsi="Times New Roman"/>
              </w:rPr>
              <w:t>Выполнение плана чистой прибыли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1C72D8" w:rsidRPr="003E64F2" w:rsidTr="000D24CE">
        <w:trPr>
          <w:trHeight w:val="60"/>
          <w:tblCellSpacing w:w="5" w:type="nil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3E64F2" w:rsidRDefault="001C72D8" w:rsidP="000D24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E64F2">
              <w:rPr>
                <w:rFonts w:ascii="Times New Roman" w:hAnsi="Times New Roman"/>
              </w:rPr>
              <w:t>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E64F2">
              <w:rPr>
                <w:rFonts w:ascii="Times New Roman" w:hAnsi="Times New Roman"/>
              </w:rPr>
              <w:t>Отсутствие</w:t>
            </w:r>
            <w:r w:rsidRPr="003E64F2">
              <w:rPr>
                <w:rFonts w:ascii="Times New Roman" w:hAnsi="Times New Roman"/>
              </w:rPr>
              <w:br/>
              <w:t xml:space="preserve">просроченной кредиторской </w:t>
            </w:r>
            <w:r w:rsidRPr="003E64F2">
              <w:rPr>
                <w:rFonts w:ascii="Times New Roman" w:hAnsi="Times New Roman"/>
              </w:rPr>
              <w:lastRenderedPageBreak/>
              <w:t xml:space="preserve">задолженности </w:t>
            </w:r>
            <w:r w:rsidRPr="003E64F2">
              <w:rPr>
                <w:rFonts w:ascii="Times New Roman" w:hAnsi="Times New Roman"/>
              </w:rPr>
              <w:br/>
              <w:t xml:space="preserve">в бюджет </w:t>
            </w:r>
            <w:r w:rsidRPr="003E64F2">
              <w:rPr>
                <w:rFonts w:ascii="Times New Roman" w:hAnsi="Times New Roman"/>
              </w:rPr>
              <w:br/>
              <w:t>и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1C72D8" w:rsidRPr="003E64F2" w:rsidTr="00D25B16">
        <w:trPr>
          <w:trHeight w:val="394"/>
          <w:tblCellSpacing w:w="5" w:type="nil"/>
        </w:trPr>
        <w:tc>
          <w:tcPr>
            <w:tcW w:w="34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E64F2">
              <w:rPr>
                <w:rFonts w:ascii="Times New Roman" w:hAnsi="Times New Roman"/>
              </w:rPr>
              <w:lastRenderedPageBreak/>
              <w:t>Итого: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3E64F2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1C72D8" w:rsidRPr="003E64F2" w:rsidRDefault="001C72D8" w:rsidP="000D24CE">
      <w:pPr>
        <w:pStyle w:val="ConsPlusNonformat"/>
        <w:ind w:left="-567" w:firstLine="709"/>
        <w:rPr>
          <w:rFonts w:ascii="Times New Roman" w:hAnsi="Times New Roman" w:cs="Times New Roman"/>
          <w:sz w:val="22"/>
          <w:szCs w:val="22"/>
        </w:rPr>
      </w:pPr>
      <w:r w:rsidRPr="003E64F2">
        <w:rPr>
          <w:rFonts w:ascii="Times New Roman" w:hAnsi="Times New Roman" w:cs="Times New Roman"/>
          <w:sz w:val="22"/>
          <w:szCs w:val="22"/>
        </w:rPr>
        <w:t>Примечание.</w:t>
      </w:r>
    </w:p>
    <w:p w:rsidR="001C72D8" w:rsidRPr="003E64F2" w:rsidRDefault="001C72D8" w:rsidP="000D24CE">
      <w:pPr>
        <w:pStyle w:val="ConsPlusNonformat"/>
        <w:ind w:left="-567" w:firstLine="709"/>
        <w:rPr>
          <w:rFonts w:ascii="Times New Roman" w:hAnsi="Times New Roman" w:cs="Times New Roman"/>
          <w:sz w:val="22"/>
          <w:szCs w:val="22"/>
        </w:rPr>
      </w:pPr>
      <w:r w:rsidRPr="003E64F2">
        <w:rPr>
          <w:rFonts w:ascii="Times New Roman" w:hAnsi="Times New Roman" w:cs="Times New Roman"/>
          <w:sz w:val="22"/>
          <w:szCs w:val="22"/>
        </w:rPr>
        <w:t>Графы 1, 2, 3, 4, 5 заполняет предприятие.</w:t>
      </w:r>
    </w:p>
    <w:p w:rsidR="001C72D8" w:rsidRPr="003E64F2" w:rsidRDefault="001C72D8" w:rsidP="000D24CE">
      <w:pPr>
        <w:pStyle w:val="ConsPlusNonformat"/>
        <w:ind w:left="-56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64F2">
        <w:rPr>
          <w:rFonts w:ascii="Times New Roman" w:hAnsi="Times New Roman" w:cs="Times New Roman"/>
          <w:sz w:val="22"/>
          <w:szCs w:val="22"/>
        </w:rPr>
        <w:t>Графы  6,  7  заполняет  отдел  по экономике и прогнозированию администрации Тужинского района.</w:t>
      </w:r>
    </w:p>
    <w:p w:rsidR="001C72D8" w:rsidRPr="003E64F2" w:rsidRDefault="001C72D8" w:rsidP="000D24CE">
      <w:pPr>
        <w:pStyle w:val="ConsPlusNonformat"/>
        <w:ind w:left="-567"/>
        <w:rPr>
          <w:rFonts w:ascii="Times New Roman" w:hAnsi="Times New Roman" w:cs="Times New Roman"/>
          <w:sz w:val="22"/>
          <w:szCs w:val="22"/>
        </w:rPr>
      </w:pPr>
    </w:p>
    <w:p w:rsidR="001C72D8" w:rsidRPr="003E64F2" w:rsidRDefault="001C72D8" w:rsidP="000D24CE">
      <w:pPr>
        <w:pStyle w:val="ConsPlusNonformat"/>
        <w:ind w:left="-567"/>
        <w:rPr>
          <w:rFonts w:ascii="Times New Roman" w:hAnsi="Times New Roman" w:cs="Times New Roman"/>
          <w:sz w:val="22"/>
          <w:szCs w:val="22"/>
        </w:rPr>
      </w:pPr>
      <w:r w:rsidRPr="003E64F2">
        <w:rPr>
          <w:rFonts w:ascii="Times New Roman" w:hAnsi="Times New Roman" w:cs="Times New Roman"/>
          <w:sz w:val="22"/>
          <w:szCs w:val="22"/>
        </w:rPr>
        <w:t>Директор МУП «Тужинское АТП»_______________________________</w:t>
      </w:r>
    </w:p>
    <w:p w:rsidR="001C72D8" w:rsidRPr="003E64F2" w:rsidRDefault="001C72D8" w:rsidP="000D24CE">
      <w:pPr>
        <w:pStyle w:val="ConsPlusNonformat"/>
        <w:ind w:left="-567"/>
        <w:rPr>
          <w:rFonts w:ascii="Times New Roman" w:hAnsi="Times New Roman" w:cs="Times New Roman"/>
          <w:sz w:val="22"/>
          <w:szCs w:val="22"/>
        </w:rPr>
      </w:pPr>
      <w:r w:rsidRPr="003E64F2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3E64F2">
        <w:rPr>
          <w:rFonts w:ascii="Times New Roman" w:hAnsi="Times New Roman" w:cs="Times New Roman"/>
          <w:sz w:val="22"/>
          <w:szCs w:val="22"/>
        </w:rPr>
        <w:tab/>
      </w:r>
      <w:r w:rsidRPr="003E64F2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(подпись, Ф.И.О.)</w:t>
      </w:r>
    </w:p>
    <w:p w:rsidR="001C72D8" w:rsidRPr="003E64F2" w:rsidRDefault="001C72D8" w:rsidP="000D24CE">
      <w:pPr>
        <w:pStyle w:val="ConsPlusNonformat"/>
        <w:ind w:left="-567"/>
        <w:rPr>
          <w:rFonts w:ascii="Times New Roman" w:hAnsi="Times New Roman" w:cs="Times New Roman"/>
          <w:sz w:val="22"/>
          <w:szCs w:val="22"/>
        </w:rPr>
      </w:pPr>
    </w:p>
    <w:p w:rsidR="001C72D8" w:rsidRPr="003E64F2" w:rsidRDefault="001C72D8" w:rsidP="000D24CE">
      <w:pPr>
        <w:pStyle w:val="ConsPlusNonformat"/>
        <w:ind w:left="-567"/>
        <w:rPr>
          <w:rFonts w:ascii="Times New Roman" w:hAnsi="Times New Roman" w:cs="Times New Roman"/>
          <w:sz w:val="22"/>
          <w:szCs w:val="22"/>
        </w:rPr>
      </w:pPr>
      <w:r w:rsidRPr="003E64F2">
        <w:rPr>
          <w:rFonts w:ascii="Times New Roman" w:hAnsi="Times New Roman" w:cs="Times New Roman"/>
          <w:sz w:val="22"/>
          <w:szCs w:val="22"/>
        </w:rPr>
        <w:t>Главный бухгалтер МУП «Тужинское АТП» __________________________</w:t>
      </w:r>
    </w:p>
    <w:p w:rsidR="001C72D8" w:rsidRPr="003E64F2" w:rsidRDefault="001C72D8" w:rsidP="000D24CE">
      <w:pPr>
        <w:pStyle w:val="ConsPlusNonformat"/>
        <w:ind w:left="-567"/>
        <w:rPr>
          <w:rFonts w:ascii="Times New Roman" w:hAnsi="Times New Roman" w:cs="Times New Roman"/>
          <w:sz w:val="22"/>
          <w:szCs w:val="22"/>
        </w:rPr>
      </w:pPr>
      <w:r w:rsidRPr="003E64F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(подпись, Ф.И.О.)</w:t>
      </w:r>
    </w:p>
    <w:p w:rsidR="001C72D8" w:rsidRPr="003E64F2" w:rsidRDefault="001C72D8" w:rsidP="000D24CE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3E64F2">
        <w:rPr>
          <w:rFonts w:ascii="Times New Roman" w:hAnsi="Times New Roman" w:cs="Times New Roman"/>
          <w:sz w:val="22"/>
          <w:szCs w:val="22"/>
        </w:rPr>
        <w:t xml:space="preserve">    По итогам работы за период ____________________ размер премии директору составляет _____%.</w:t>
      </w:r>
    </w:p>
    <w:p w:rsidR="001C72D8" w:rsidRPr="003E64F2" w:rsidRDefault="001C72D8" w:rsidP="001C72D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C72D8" w:rsidRPr="003E64F2" w:rsidRDefault="001C72D8" w:rsidP="001C72D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C72D8" w:rsidRPr="003E64F2" w:rsidRDefault="001C72D8" w:rsidP="00D25B16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2"/>
          <w:szCs w:val="22"/>
        </w:rPr>
      </w:pPr>
      <w:r w:rsidRPr="003E64F2">
        <w:rPr>
          <w:rFonts w:ascii="Times New Roman" w:hAnsi="Times New Roman" w:cs="Times New Roman"/>
          <w:sz w:val="22"/>
          <w:szCs w:val="22"/>
        </w:rPr>
        <w:t>СОГЛАСОВАНО</w:t>
      </w:r>
    </w:p>
    <w:p w:rsidR="001C72D8" w:rsidRPr="003E64F2" w:rsidRDefault="001C72D8" w:rsidP="00D25B16">
      <w:pPr>
        <w:pStyle w:val="ConsPlusNonformat"/>
        <w:ind w:left="-567"/>
        <w:rPr>
          <w:rFonts w:ascii="Times New Roman" w:hAnsi="Times New Roman" w:cs="Times New Roman"/>
          <w:sz w:val="22"/>
          <w:szCs w:val="22"/>
        </w:rPr>
      </w:pPr>
      <w:r w:rsidRPr="003E64F2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</w:t>
      </w:r>
    </w:p>
    <w:p w:rsidR="001C72D8" w:rsidRPr="003E64F2" w:rsidRDefault="001C72D8" w:rsidP="00D25B16">
      <w:pPr>
        <w:pStyle w:val="ConsPlusNonformat"/>
        <w:ind w:left="-567"/>
        <w:rPr>
          <w:rFonts w:ascii="Times New Roman" w:hAnsi="Times New Roman" w:cs="Times New Roman"/>
          <w:sz w:val="22"/>
          <w:szCs w:val="22"/>
        </w:rPr>
      </w:pPr>
      <w:r w:rsidRPr="003E64F2">
        <w:rPr>
          <w:rFonts w:ascii="Times New Roman" w:hAnsi="Times New Roman" w:cs="Times New Roman"/>
          <w:sz w:val="22"/>
          <w:szCs w:val="22"/>
        </w:rPr>
        <w:t xml:space="preserve">Тужинского муниципального района </w:t>
      </w:r>
    </w:p>
    <w:p w:rsidR="001C72D8" w:rsidRPr="003E64F2" w:rsidRDefault="001C72D8" w:rsidP="00D25B16">
      <w:pPr>
        <w:pStyle w:val="ConsPlusNonformat"/>
        <w:ind w:left="-567"/>
        <w:rPr>
          <w:rFonts w:ascii="Times New Roman" w:hAnsi="Times New Roman" w:cs="Times New Roman"/>
          <w:sz w:val="22"/>
          <w:szCs w:val="22"/>
        </w:rPr>
      </w:pPr>
      <w:r w:rsidRPr="003E64F2">
        <w:rPr>
          <w:rFonts w:ascii="Times New Roman" w:hAnsi="Times New Roman" w:cs="Times New Roman"/>
          <w:sz w:val="22"/>
          <w:szCs w:val="22"/>
        </w:rPr>
        <w:t>по экономике и финансам – заведующий</w:t>
      </w:r>
    </w:p>
    <w:p w:rsidR="001C72D8" w:rsidRPr="003E64F2" w:rsidRDefault="001C72D8" w:rsidP="00D25B16">
      <w:pPr>
        <w:pStyle w:val="ConsPlusNonformat"/>
        <w:ind w:left="-567"/>
        <w:rPr>
          <w:rFonts w:ascii="Times New Roman" w:hAnsi="Times New Roman" w:cs="Times New Roman"/>
          <w:sz w:val="22"/>
          <w:szCs w:val="22"/>
        </w:rPr>
      </w:pPr>
      <w:r w:rsidRPr="003E64F2">
        <w:rPr>
          <w:rFonts w:ascii="Times New Roman" w:hAnsi="Times New Roman" w:cs="Times New Roman"/>
          <w:sz w:val="22"/>
          <w:szCs w:val="22"/>
        </w:rPr>
        <w:t>отделом по экономике и прогнозированию    _____________    _____________</w:t>
      </w:r>
    </w:p>
    <w:p w:rsidR="001C72D8" w:rsidRPr="003E64F2" w:rsidRDefault="001C72D8" w:rsidP="00D25B16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2"/>
          <w:szCs w:val="22"/>
        </w:rPr>
      </w:pPr>
      <w:r w:rsidRPr="003E64F2">
        <w:rPr>
          <w:rFonts w:ascii="Times New Roman" w:hAnsi="Times New Roman" w:cs="Times New Roman"/>
          <w:sz w:val="22"/>
          <w:szCs w:val="22"/>
        </w:rPr>
        <w:t xml:space="preserve">   </w:t>
      </w:r>
      <w:r w:rsidRPr="003E64F2">
        <w:rPr>
          <w:rFonts w:ascii="Times New Roman" w:hAnsi="Times New Roman" w:cs="Times New Roman"/>
          <w:sz w:val="22"/>
          <w:szCs w:val="22"/>
        </w:rPr>
        <w:tab/>
      </w:r>
      <w:r w:rsidRPr="003E64F2">
        <w:rPr>
          <w:rFonts w:ascii="Times New Roman" w:hAnsi="Times New Roman" w:cs="Times New Roman"/>
          <w:sz w:val="22"/>
          <w:szCs w:val="22"/>
        </w:rPr>
        <w:tab/>
      </w:r>
      <w:r w:rsidRPr="003E64F2">
        <w:rPr>
          <w:rFonts w:ascii="Times New Roman" w:hAnsi="Times New Roman" w:cs="Times New Roman"/>
          <w:sz w:val="22"/>
          <w:szCs w:val="22"/>
        </w:rPr>
        <w:tab/>
      </w:r>
      <w:r w:rsidRPr="003E64F2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3E64F2">
        <w:rPr>
          <w:rFonts w:ascii="Times New Roman" w:hAnsi="Times New Roman" w:cs="Times New Roman"/>
          <w:sz w:val="22"/>
          <w:szCs w:val="22"/>
        </w:rPr>
        <w:tab/>
      </w:r>
      <w:r w:rsidRPr="003E64F2">
        <w:rPr>
          <w:rFonts w:ascii="Times New Roman" w:hAnsi="Times New Roman" w:cs="Times New Roman"/>
          <w:sz w:val="22"/>
          <w:szCs w:val="22"/>
        </w:rPr>
        <w:tab/>
      </w:r>
      <w:r w:rsidRPr="003E64F2">
        <w:rPr>
          <w:rFonts w:ascii="Times New Roman" w:hAnsi="Times New Roman" w:cs="Times New Roman"/>
          <w:sz w:val="22"/>
          <w:szCs w:val="22"/>
        </w:rPr>
        <w:tab/>
      </w:r>
      <w:r w:rsidRPr="003E64F2">
        <w:rPr>
          <w:rFonts w:ascii="Times New Roman" w:hAnsi="Times New Roman" w:cs="Times New Roman"/>
          <w:sz w:val="22"/>
          <w:szCs w:val="22"/>
        </w:rPr>
        <w:tab/>
        <w:t>(подпись)                     (Ф.И.О.)</w:t>
      </w:r>
    </w:p>
    <w:p w:rsidR="001C72D8" w:rsidRPr="003E64F2" w:rsidRDefault="001C72D8" w:rsidP="00D25B16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2"/>
          <w:szCs w:val="22"/>
        </w:rPr>
      </w:pPr>
      <w:r w:rsidRPr="003E64F2">
        <w:rPr>
          <w:rFonts w:ascii="Times New Roman" w:hAnsi="Times New Roman" w:cs="Times New Roman"/>
          <w:sz w:val="22"/>
          <w:szCs w:val="22"/>
        </w:rPr>
        <w:t>«____» ____________ 20___ г.</w:t>
      </w:r>
    </w:p>
    <w:p w:rsidR="001C72D8" w:rsidRPr="003E64F2" w:rsidRDefault="001C72D8" w:rsidP="001C72D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C72D8" w:rsidRPr="003E64F2" w:rsidRDefault="001C72D8" w:rsidP="00D25B16">
      <w:pPr>
        <w:pStyle w:val="ConsPlusNormal"/>
        <w:spacing w:line="360" w:lineRule="auto"/>
        <w:ind w:left="-567" w:firstLine="709"/>
        <w:jc w:val="center"/>
        <w:rPr>
          <w:sz w:val="22"/>
          <w:szCs w:val="22"/>
        </w:rPr>
      </w:pPr>
      <w:r w:rsidRPr="003E64F2">
        <w:rPr>
          <w:sz w:val="22"/>
          <w:szCs w:val="22"/>
        </w:rPr>
        <w:t>_____________</w:t>
      </w:r>
    </w:p>
    <w:p w:rsidR="001C72D8" w:rsidRPr="00D25B16" w:rsidRDefault="001C72D8" w:rsidP="00D25B16">
      <w:pPr>
        <w:pStyle w:val="a4"/>
        <w:rPr>
          <w:rFonts w:ascii="Times New Roman" w:hAnsi="Times New Roman"/>
          <w:sz w:val="24"/>
          <w:szCs w:val="24"/>
          <w:lang w:val="ru-RU"/>
        </w:rPr>
        <w:sectPr w:rsidR="001C72D8" w:rsidRPr="00D25B16" w:rsidSect="001C72D8">
          <w:head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72D8" w:rsidRPr="00D25B16" w:rsidRDefault="001C72D8" w:rsidP="00D25B16">
      <w:pPr>
        <w:pStyle w:val="a4"/>
        <w:ind w:left="5529"/>
        <w:rPr>
          <w:rFonts w:ascii="Times New Roman" w:hAnsi="Times New Roman"/>
          <w:lang w:val="ru-RU"/>
        </w:rPr>
      </w:pPr>
      <w:r w:rsidRPr="00D25B16">
        <w:rPr>
          <w:rFonts w:ascii="Times New Roman" w:hAnsi="Times New Roman"/>
          <w:lang w:val="ru-RU"/>
        </w:rPr>
        <w:lastRenderedPageBreak/>
        <w:t>Приложение № 5</w:t>
      </w:r>
    </w:p>
    <w:p w:rsidR="001C72D8" w:rsidRPr="00D25B16" w:rsidRDefault="001C72D8" w:rsidP="00D25B16">
      <w:pPr>
        <w:pStyle w:val="a4"/>
        <w:ind w:left="5529"/>
        <w:rPr>
          <w:rFonts w:ascii="Times New Roman" w:hAnsi="Times New Roman"/>
          <w:lang w:val="ru-RU"/>
        </w:rPr>
      </w:pPr>
    </w:p>
    <w:p w:rsidR="001C72D8" w:rsidRPr="00D25B16" w:rsidRDefault="001C72D8" w:rsidP="00D25B16">
      <w:pPr>
        <w:pStyle w:val="a4"/>
        <w:ind w:left="5529"/>
        <w:rPr>
          <w:lang w:val="ru-RU"/>
        </w:rPr>
      </w:pPr>
      <w:r w:rsidRPr="00D25B16">
        <w:rPr>
          <w:rFonts w:ascii="Times New Roman" w:hAnsi="Times New Roman"/>
          <w:lang w:val="ru-RU"/>
        </w:rPr>
        <w:t>к Положению об оплате труда руководителей муниципальных унитарных предприятий муниципального образования Тужинский муниципальный район</w:t>
      </w:r>
    </w:p>
    <w:p w:rsidR="001C72D8" w:rsidRPr="00D25B16" w:rsidRDefault="001C72D8" w:rsidP="001C72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C72D8" w:rsidRPr="00D25B16" w:rsidRDefault="001C72D8" w:rsidP="001C72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C72D8" w:rsidRPr="00D25B16" w:rsidRDefault="001C72D8" w:rsidP="001C72D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5B16">
        <w:rPr>
          <w:rFonts w:ascii="Times New Roman" w:hAnsi="Times New Roman" w:cs="Times New Roman"/>
          <w:b/>
          <w:sz w:val="22"/>
          <w:szCs w:val="22"/>
        </w:rPr>
        <w:t>ПОКАЗАТЕЛИ</w:t>
      </w:r>
    </w:p>
    <w:p w:rsidR="001C72D8" w:rsidRPr="00D25B16" w:rsidRDefault="001C72D8" w:rsidP="001C72D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5B16">
        <w:rPr>
          <w:rFonts w:ascii="Times New Roman" w:hAnsi="Times New Roman" w:cs="Times New Roman"/>
          <w:b/>
          <w:sz w:val="22"/>
          <w:szCs w:val="22"/>
        </w:rPr>
        <w:t>для определения размера премирования директора</w:t>
      </w:r>
    </w:p>
    <w:p w:rsidR="001C72D8" w:rsidRPr="00D25B16" w:rsidRDefault="001C72D8" w:rsidP="001C72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25B16">
        <w:rPr>
          <w:rFonts w:ascii="Times New Roman" w:hAnsi="Times New Roman" w:cs="Times New Roman"/>
          <w:b/>
          <w:sz w:val="22"/>
          <w:szCs w:val="22"/>
        </w:rPr>
        <w:t>МУП «Коммунальщик»</w:t>
      </w:r>
      <w:r w:rsidRPr="00D25B16">
        <w:rPr>
          <w:rFonts w:ascii="Times New Roman" w:hAnsi="Times New Roman" w:cs="Times New Roman"/>
          <w:sz w:val="22"/>
          <w:szCs w:val="22"/>
        </w:rPr>
        <w:t xml:space="preserve"> </w:t>
      </w:r>
      <w:r w:rsidRPr="00D25B16">
        <w:rPr>
          <w:rFonts w:ascii="Times New Roman" w:hAnsi="Times New Roman" w:cs="Times New Roman"/>
          <w:b/>
          <w:sz w:val="22"/>
          <w:szCs w:val="22"/>
        </w:rPr>
        <w:t>за период ____________</w:t>
      </w:r>
    </w:p>
    <w:p w:rsidR="001C72D8" w:rsidRPr="00D25B16" w:rsidRDefault="001C72D8" w:rsidP="001C72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0"/>
        <w:gridCol w:w="2397"/>
        <w:gridCol w:w="1276"/>
        <w:gridCol w:w="1276"/>
        <w:gridCol w:w="1431"/>
        <w:gridCol w:w="1276"/>
        <w:gridCol w:w="1403"/>
      </w:tblGrid>
      <w:tr w:rsidR="001C72D8" w:rsidRPr="00D25B16" w:rsidTr="00D25B16">
        <w:trPr>
          <w:trHeight w:val="10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5B16">
              <w:rPr>
                <w:rFonts w:ascii="Times New Roman" w:hAnsi="Times New Roman"/>
              </w:rPr>
              <w:t>№</w:t>
            </w:r>
          </w:p>
          <w:p w:rsidR="001C72D8" w:rsidRPr="00D25B16" w:rsidRDefault="001C72D8" w:rsidP="001C7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5B16">
              <w:rPr>
                <w:rFonts w:ascii="Times New Roman" w:hAnsi="Times New Roman"/>
              </w:rPr>
              <w:t>п/п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5B16">
              <w:rPr>
                <w:rFonts w:ascii="Times New Roman" w:hAnsi="Times New Roman"/>
              </w:rPr>
              <w:t>Наименование показателей премирования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5B16">
              <w:rPr>
                <w:rFonts w:ascii="Times New Roman" w:hAnsi="Times New Roman"/>
              </w:rPr>
              <w:t>Факт за соответствующий период предыдущего года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5B16">
              <w:rPr>
                <w:rFonts w:ascii="Times New Roman" w:hAnsi="Times New Roman"/>
              </w:rPr>
              <w:t>Факт за отчетный период текущего года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5B16">
              <w:rPr>
                <w:rFonts w:ascii="Times New Roman" w:hAnsi="Times New Roman"/>
              </w:rPr>
              <w:t>Размер премирования за выполнение показателей, 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5B16">
              <w:rPr>
                <w:rFonts w:ascii="Times New Roman" w:hAnsi="Times New Roman"/>
              </w:rPr>
              <w:t>Согласованный размер премии, %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25B16">
              <w:rPr>
                <w:rFonts w:ascii="Times New Roman" w:hAnsi="Times New Roman"/>
              </w:rPr>
              <w:t>Подписьответственного лица</w:t>
            </w:r>
          </w:p>
        </w:tc>
      </w:tr>
      <w:tr w:rsidR="001C72D8" w:rsidRPr="00D25B16" w:rsidTr="00D25B16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D25B16">
              <w:rPr>
                <w:rFonts w:ascii="Times New Roman" w:hAnsi="Times New Roman"/>
              </w:rPr>
              <w:t>1</w:t>
            </w:r>
          </w:p>
        </w:tc>
        <w:tc>
          <w:tcPr>
            <w:tcW w:w="2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D25B1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D25B1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D25B16">
              <w:rPr>
                <w:rFonts w:ascii="Times New Roman" w:hAnsi="Times New Roman"/>
              </w:rPr>
              <w:t>4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D25B1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D25B16">
              <w:rPr>
                <w:rFonts w:ascii="Times New Roman" w:hAnsi="Times New Roman"/>
              </w:rPr>
              <w:t>6</w:t>
            </w:r>
          </w:p>
        </w:tc>
        <w:tc>
          <w:tcPr>
            <w:tcW w:w="1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pStyle w:val="a4"/>
              <w:jc w:val="center"/>
              <w:rPr>
                <w:rFonts w:ascii="Times New Roman" w:hAnsi="Times New Roman"/>
              </w:rPr>
            </w:pPr>
            <w:r w:rsidRPr="00D25B16">
              <w:rPr>
                <w:rFonts w:ascii="Times New Roman" w:hAnsi="Times New Roman"/>
              </w:rPr>
              <w:t>7</w:t>
            </w:r>
          </w:p>
        </w:tc>
      </w:tr>
      <w:tr w:rsidR="001C72D8" w:rsidRPr="00D25B16" w:rsidTr="00D25B16">
        <w:trPr>
          <w:trHeight w:val="585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2D8" w:rsidRPr="00D25B16" w:rsidRDefault="001C72D8" w:rsidP="00D25B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D25B16">
              <w:rPr>
                <w:rFonts w:ascii="Times New Roman" w:hAnsi="Times New Roman"/>
              </w:rPr>
              <w:t>1.</w:t>
            </w:r>
          </w:p>
        </w:tc>
        <w:tc>
          <w:tcPr>
            <w:tcW w:w="23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5B16">
              <w:rPr>
                <w:rFonts w:ascii="Times New Roman" w:hAnsi="Times New Roman"/>
              </w:rPr>
              <w:t xml:space="preserve">Выполнение плана по доходам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1C72D8" w:rsidRPr="00D25B16" w:rsidTr="00D25B16">
        <w:trPr>
          <w:trHeight w:val="42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2D8" w:rsidRPr="00D25B16" w:rsidRDefault="001C72D8" w:rsidP="00D25B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D25B16">
              <w:rPr>
                <w:rFonts w:ascii="Times New Roman" w:hAnsi="Times New Roman"/>
              </w:rPr>
              <w:t>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5B16">
              <w:rPr>
                <w:rFonts w:ascii="Times New Roman" w:hAnsi="Times New Roman"/>
              </w:rPr>
              <w:t>Отсутствие обоснованных жалоб и заявлений со стороны юридических и (или)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1C72D8" w:rsidRPr="00D25B16" w:rsidTr="00D25B16">
        <w:trPr>
          <w:trHeight w:val="261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2D8" w:rsidRPr="00D25B16" w:rsidRDefault="001C72D8" w:rsidP="00D25B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D25B16">
              <w:rPr>
                <w:rFonts w:ascii="Times New Roman" w:hAnsi="Times New Roman"/>
              </w:rPr>
              <w:t>3.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5B16">
              <w:rPr>
                <w:rFonts w:ascii="Times New Roman" w:hAnsi="Times New Roman"/>
              </w:rPr>
              <w:t>Снижение просроченной дебиторской и кредиторской задолженности по сравнению с предыдущим месяцем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1C72D8" w:rsidRPr="00D25B16" w:rsidTr="00D25B16">
        <w:trPr>
          <w:trHeight w:val="315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D25B16" w:rsidRDefault="001C72D8" w:rsidP="00D25B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D25B16">
              <w:rPr>
                <w:rFonts w:ascii="Times New Roman" w:hAnsi="Times New Roman"/>
              </w:rPr>
              <w:t>4.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25B16">
              <w:rPr>
                <w:rFonts w:ascii="Times New Roman" w:hAnsi="Times New Roman"/>
              </w:rPr>
              <w:t>Уровень сбора платежей за предоставленные жилищно-коммунальные услуги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1C72D8" w:rsidRPr="00D25B16" w:rsidTr="00D25B16">
        <w:trPr>
          <w:trHeight w:val="391"/>
          <w:tblCellSpacing w:w="5" w:type="nil"/>
        </w:trPr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5B16">
              <w:rPr>
                <w:rFonts w:ascii="Times New Roman" w:hAnsi="Times New Roman"/>
              </w:rPr>
              <w:t>Итого: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D8" w:rsidRPr="00D25B16" w:rsidRDefault="001C72D8" w:rsidP="001C7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C72D8" w:rsidRPr="00D25B16" w:rsidRDefault="001C72D8" w:rsidP="001C72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25B16">
        <w:rPr>
          <w:rFonts w:ascii="Times New Roman" w:hAnsi="Times New Roman" w:cs="Times New Roman"/>
          <w:sz w:val="22"/>
          <w:szCs w:val="22"/>
        </w:rPr>
        <w:t>Примечание.</w:t>
      </w:r>
    </w:p>
    <w:p w:rsidR="001C72D8" w:rsidRPr="00D25B16" w:rsidRDefault="001C72D8" w:rsidP="001C72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25B16">
        <w:rPr>
          <w:rFonts w:ascii="Times New Roman" w:hAnsi="Times New Roman" w:cs="Times New Roman"/>
          <w:sz w:val="22"/>
          <w:szCs w:val="22"/>
        </w:rPr>
        <w:t>Графы 3, 4, 5 заполняет предприятие.</w:t>
      </w:r>
    </w:p>
    <w:p w:rsidR="001C72D8" w:rsidRPr="00D25B16" w:rsidRDefault="001C72D8" w:rsidP="00D25B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5B16">
        <w:rPr>
          <w:rFonts w:ascii="Times New Roman" w:hAnsi="Times New Roman" w:cs="Times New Roman"/>
          <w:sz w:val="22"/>
          <w:szCs w:val="22"/>
        </w:rPr>
        <w:t>Графы  6,  7  заполняют  отдел  по экономике и прогнозированию и отдел жизнеобеспечения администрации Тужинского муниципального района.</w:t>
      </w:r>
    </w:p>
    <w:p w:rsidR="001C72D8" w:rsidRPr="00D25B16" w:rsidRDefault="001C72D8" w:rsidP="001C72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25B16">
        <w:rPr>
          <w:rFonts w:ascii="Times New Roman" w:hAnsi="Times New Roman" w:cs="Times New Roman"/>
          <w:sz w:val="22"/>
          <w:szCs w:val="22"/>
        </w:rPr>
        <w:lastRenderedPageBreak/>
        <w:t>Директор МУП «Коммунальщик»__________________________________</w:t>
      </w:r>
    </w:p>
    <w:p w:rsidR="001C72D8" w:rsidRPr="00D25B16" w:rsidRDefault="001C72D8" w:rsidP="001C72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25B16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D25B16">
        <w:rPr>
          <w:rFonts w:ascii="Times New Roman" w:hAnsi="Times New Roman" w:cs="Times New Roman"/>
          <w:sz w:val="22"/>
          <w:szCs w:val="22"/>
        </w:rPr>
        <w:tab/>
      </w:r>
      <w:r w:rsidRPr="00D25B16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(подпись, Ф.И.О.)</w:t>
      </w:r>
    </w:p>
    <w:p w:rsidR="001C72D8" w:rsidRPr="00D25B16" w:rsidRDefault="001C72D8" w:rsidP="001C72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72D8" w:rsidRPr="00D25B16" w:rsidRDefault="001C72D8" w:rsidP="001C72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25B16">
        <w:rPr>
          <w:rFonts w:ascii="Times New Roman" w:hAnsi="Times New Roman" w:cs="Times New Roman"/>
          <w:sz w:val="22"/>
          <w:szCs w:val="22"/>
        </w:rPr>
        <w:t>Главный бухгалтер МУП «Коммунальщик» ____________________________</w:t>
      </w:r>
    </w:p>
    <w:p w:rsidR="001C72D8" w:rsidRPr="00D25B16" w:rsidRDefault="001C72D8" w:rsidP="001C72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25B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(подпись, Ф.И.О.)</w:t>
      </w:r>
    </w:p>
    <w:p w:rsidR="001C72D8" w:rsidRPr="00D25B16" w:rsidRDefault="001C72D8" w:rsidP="001C7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5B16">
        <w:rPr>
          <w:rFonts w:ascii="Times New Roman" w:hAnsi="Times New Roman" w:cs="Times New Roman"/>
          <w:sz w:val="22"/>
          <w:szCs w:val="22"/>
        </w:rPr>
        <w:t xml:space="preserve">    По итогам работы за период ____________________ размер премии директору составляет _____%.</w:t>
      </w:r>
    </w:p>
    <w:p w:rsidR="001C72D8" w:rsidRPr="00D25B16" w:rsidRDefault="001C72D8" w:rsidP="001C72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72D8" w:rsidRPr="00D25B16" w:rsidRDefault="001C72D8" w:rsidP="001C72D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25B16">
        <w:rPr>
          <w:rFonts w:ascii="Times New Roman" w:hAnsi="Times New Roman" w:cs="Times New Roman"/>
          <w:sz w:val="22"/>
          <w:szCs w:val="22"/>
        </w:rPr>
        <w:t>СОГЛАСОВАНО</w:t>
      </w:r>
    </w:p>
    <w:p w:rsidR="001C72D8" w:rsidRPr="00D25B16" w:rsidRDefault="001C72D8" w:rsidP="001C72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25B16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</w:t>
      </w:r>
    </w:p>
    <w:p w:rsidR="001C72D8" w:rsidRPr="00D25B16" w:rsidRDefault="001C72D8" w:rsidP="001C72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25B16">
        <w:rPr>
          <w:rFonts w:ascii="Times New Roman" w:hAnsi="Times New Roman" w:cs="Times New Roman"/>
          <w:sz w:val="22"/>
          <w:szCs w:val="22"/>
        </w:rPr>
        <w:t xml:space="preserve">Тужинского муниципального района </w:t>
      </w:r>
    </w:p>
    <w:p w:rsidR="001C72D8" w:rsidRPr="00D25B16" w:rsidRDefault="001C72D8" w:rsidP="001C72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25B16">
        <w:rPr>
          <w:rFonts w:ascii="Times New Roman" w:hAnsi="Times New Roman" w:cs="Times New Roman"/>
          <w:sz w:val="22"/>
          <w:szCs w:val="22"/>
        </w:rPr>
        <w:t>по экономике и финансам – заведующий</w:t>
      </w:r>
    </w:p>
    <w:p w:rsidR="001C72D8" w:rsidRPr="00D25B16" w:rsidRDefault="001C72D8" w:rsidP="001C72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25B16">
        <w:rPr>
          <w:rFonts w:ascii="Times New Roman" w:hAnsi="Times New Roman" w:cs="Times New Roman"/>
          <w:sz w:val="22"/>
          <w:szCs w:val="22"/>
        </w:rPr>
        <w:t>отделом по экономике и прогнозированию    _____________     ____________</w:t>
      </w:r>
    </w:p>
    <w:p w:rsidR="001C72D8" w:rsidRPr="00D25B16" w:rsidRDefault="001C72D8" w:rsidP="001C72D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25B16">
        <w:rPr>
          <w:rFonts w:ascii="Times New Roman" w:hAnsi="Times New Roman" w:cs="Times New Roman"/>
          <w:sz w:val="22"/>
          <w:szCs w:val="22"/>
        </w:rPr>
        <w:t xml:space="preserve">   </w:t>
      </w:r>
      <w:r w:rsidRPr="00D25B16">
        <w:rPr>
          <w:rFonts w:ascii="Times New Roman" w:hAnsi="Times New Roman" w:cs="Times New Roman"/>
          <w:sz w:val="22"/>
          <w:szCs w:val="22"/>
        </w:rPr>
        <w:tab/>
      </w:r>
      <w:r w:rsidRPr="00D25B16">
        <w:rPr>
          <w:rFonts w:ascii="Times New Roman" w:hAnsi="Times New Roman" w:cs="Times New Roman"/>
          <w:sz w:val="22"/>
          <w:szCs w:val="22"/>
        </w:rPr>
        <w:tab/>
      </w:r>
      <w:r w:rsidRPr="00D25B16">
        <w:rPr>
          <w:rFonts w:ascii="Times New Roman" w:hAnsi="Times New Roman" w:cs="Times New Roman"/>
          <w:sz w:val="22"/>
          <w:szCs w:val="22"/>
        </w:rPr>
        <w:tab/>
      </w:r>
      <w:r w:rsidRPr="00D25B16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D25B16">
        <w:rPr>
          <w:rFonts w:ascii="Times New Roman" w:hAnsi="Times New Roman" w:cs="Times New Roman"/>
          <w:sz w:val="22"/>
          <w:szCs w:val="22"/>
        </w:rPr>
        <w:tab/>
      </w:r>
      <w:r w:rsidRPr="00D25B16">
        <w:rPr>
          <w:rFonts w:ascii="Times New Roman" w:hAnsi="Times New Roman" w:cs="Times New Roman"/>
          <w:sz w:val="22"/>
          <w:szCs w:val="22"/>
        </w:rPr>
        <w:tab/>
      </w:r>
      <w:r w:rsidRPr="00D25B16">
        <w:rPr>
          <w:rFonts w:ascii="Times New Roman" w:hAnsi="Times New Roman" w:cs="Times New Roman"/>
          <w:sz w:val="22"/>
          <w:szCs w:val="22"/>
        </w:rPr>
        <w:tab/>
      </w:r>
      <w:r w:rsidRPr="00D25B16">
        <w:rPr>
          <w:rFonts w:ascii="Times New Roman" w:hAnsi="Times New Roman" w:cs="Times New Roman"/>
          <w:sz w:val="22"/>
          <w:szCs w:val="22"/>
        </w:rPr>
        <w:tab/>
        <w:t>(подпись)                     (Ф.И.О.)</w:t>
      </w:r>
    </w:p>
    <w:p w:rsidR="001C72D8" w:rsidRPr="00D25B16" w:rsidRDefault="001C72D8" w:rsidP="001C72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25B16">
        <w:rPr>
          <w:rFonts w:ascii="Times New Roman" w:hAnsi="Times New Roman" w:cs="Times New Roman"/>
          <w:sz w:val="22"/>
          <w:szCs w:val="22"/>
        </w:rPr>
        <w:t>«____» ____________ 20___ г.</w:t>
      </w:r>
    </w:p>
    <w:p w:rsidR="001C72D8" w:rsidRPr="00D25B16" w:rsidRDefault="001C72D8" w:rsidP="001C72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72D8" w:rsidRPr="00D25B16" w:rsidRDefault="001C72D8" w:rsidP="001C72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25B16">
        <w:rPr>
          <w:rFonts w:ascii="Times New Roman" w:hAnsi="Times New Roman" w:cs="Times New Roman"/>
          <w:sz w:val="22"/>
          <w:szCs w:val="22"/>
        </w:rPr>
        <w:t xml:space="preserve">Первый заместитель главы администрации </w:t>
      </w:r>
    </w:p>
    <w:p w:rsidR="001C72D8" w:rsidRPr="00D25B16" w:rsidRDefault="001C72D8" w:rsidP="001C72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25B16">
        <w:rPr>
          <w:rFonts w:ascii="Times New Roman" w:hAnsi="Times New Roman" w:cs="Times New Roman"/>
          <w:sz w:val="22"/>
          <w:szCs w:val="22"/>
        </w:rPr>
        <w:t xml:space="preserve">Тужинского муниципального района </w:t>
      </w:r>
    </w:p>
    <w:p w:rsidR="001C72D8" w:rsidRPr="00D25B16" w:rsidRDefault="001C72D8" w:rsidP="001C72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25B16">
        <w:rPr>
          <w:rFonts w:ascii="Times New Roman" w:hAnsi="Times New Roman" w:cs="Times New Roman"/>
          <w:sz w:val="22"/>
          <w:szCs w:val="22"/>
        </w:rPr>
        <w:t>по жизнеобеспечению</w:t>
      </w:r>
      <w:r w:rsidRPr="00D25B16">
        <w:rPr>
          <w:rFonts w:ascii="Times New Roman" w:hAnsi="Times New Roman" w:cs="Times New Roman"/>
          <w:sz w:val="22"/>
          <w:szCs w:val="22"/>
        </w:rPr>
        <w:tab/>
      </w:r>
      <w:r w:rsidRPr="00D25B16">
        <w:rPr>
          <w:rFonts w:ascii="Times New Roman" w:hAnsi="Times New Roman" w:cs="Times New Roman"/>
          <w:sz w:val="22"/>
          <w:szCs w:val="22"/>
        </w:rPr>
        <w:tab/>
      </w:r>
      <w:r w:rsidRPr="00D25B16">
        <w:rPr>
          <w:rFonts w:ascii="Times New Roman" w:hAnsi="Times New Roman" w:cs="Times New Roman"/>
          <w:sz w:val="22"/>
          <w:szCs w:val="22"/>
        </w:rPr>
        <w:tab/>
      </w:r>
      <w:r w:rsidRPr="00D25B16">
        <w:rPr>
          <w:rFonts w:ascii="Times New Roman" w:hAnsi="Times New Roman" w:cs="Times New Roman"/>
          <w:sz w:val="22"/>
          <w:szCs w:val="22"/>
        </w:rPr>
        <w:tab/>
        <w:t xml:space="preserve">    _____________    _____________</w:t>
      </w:r>
    </w:p>
    <w:p w:rsidR="001C72D8" w:rsidRPr="00D25B16" w:rsidRDefault="001C72D8" w:rsidP="001C72D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25B16">
        <w:rPr>
          <w:rFonts w:ascii="Times New Roman" w:hAnsi="Times New Roman" w:cs="Times New Roman"/>
          <w:sz w:val="22"/>
          <w:szCs w:val="22"/>
        </w:rPr>
        <w:t xml:space="preserve">   </w:t>
      </w:r>
      <w:r w:rsidRPr="00D25B16">
        <w:rPr>
          <w:rFonts w:ascii="Times New Roman" w:hAnsi="Times New Roman" w:cs="Times New Roman"/>
          <w:sz w:val="22"/>
          <w:szCs w:val="22"/>
        </w:rPr>
        <w:tab/>
      </w:r>
      <w:r w:rsidRPr="00D25B16">
        <w:rPr>
          <w:rFonts w:ascii="Times New Roman" w:hAnsi="Times New Roman" w:cs="Times New Roman"/>
          <w:sz w:val="22"/>
          <w:szCs w:val="22"/>
        </w:rPr>
        <w:tab/>
      </w:r>
      <w:r w:rsidRPr="00D25B16">
        <w:rPr>
          <w:rFonts w:ascii="Times New Roman" w:hAnsi="Times New Roman" w:cs="Times New Roman"/>
          <w:sz w:val="22"/>
          <w:szCs w:val="22"/>
        </w:rPr>
        <w:tab/>
      </w:r>
      <w:r w:rsidRPr="00D25B16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D25B16">
        <w:rPr>
          <w:rFonts w:ascii="Times New Roman" w:hAnsi="Times New Roman" w:cs="Times New Roman"/>
          <w:sz w:val="22"/>
          <w:szCs w:val="22"/>
        </w:rPr>
        <w:tab/>
      </w:r>
      <w:r w:rsidRPr="00D25B16">
        <w:rPr>
          <w:rFonts w:ascii="Times New Roman" w:hAnsi="Times New Roman" w:cs="Times New Roman"/>
          <w:sz w:val="22"/>
          <w:szCs w:val="22"/>
        </w:rPr>
        <w:tab/>
      </w:r>
      <w:r w:rsidRPr="00D25B16">
        <w:rPr>
          <w:rFonts w:ascii="Times New Roman" w:hAnsi="Times New Roman" w:cs="Times New Roman"/>
          <w:sz w:val="22"/>
          <w:szCs w:val="22"/>
        </w:rPr>
        <w:tab/>
      </w:r>
      <w:r w:rsidRPr="00D25B16">
        <w:rPr>
          <w:rFonts w:ascii="Times New Roman" w:hAnsi="Times New Roman" w:cs="Times New Roman"/>
          <w:sz w:val="22"/>
          <w:szCs w:val="22"/>
        </w:rPr>
        <w:tab/>
        <w:t>(подпись)                     (Ф.И.О.)</w:t>
      </w:r>
    </w:p>
    <w:p w:rsidR="001C72D8" w:rsidRPr="00D25B16" w:rsidRDefault="001C72D8" w:rsidP="001C72D8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25B16">
        <w:rPr>
          <w:rFonts w:ascii="Times New Roman" w:hAnsi="Times New Roman" w:cs="Times New Roman"/>
          <w:sz w:val="22"/>
          <w:szCs w:val="22"/>
        </w:rPr>
        <w:t>«____» ____________ 20___ г.</w:t>
      </w:r>
    </w:p>
    <w:p w:rsidR="001C72D8" w:rsidRPr="00D25B16" w:rsidRDefault="001C72D8" w:rsidP="001C72D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72D8" w:rsidRPr="00D25B16" w:rsidRDefault="001C72D8" w:rsidP="001C72D8">
      <w:pPr>
        <w:pStyle w:val="ConsPlusNonformat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D25B16">
        <w:rPr>
          <w:rFonts w:ascii="Times New Roman" w:hAnsi="Times New Roman"/>
          <w:sz w:val="22"/>
          <w:szCs w:val="22"/>
        </w:rPr>
        <w:t>_____________</w:t>
      </w:r>
    </w:p>
    <w:p w:rsidR="00B02667" w:rsidRPr="00D25B16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Pr="00D25B16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Pr="00D25B16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Pr="00D25B16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Pr="00D25B16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Pr="00D25B16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Pr="00D25B16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567FD3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</w:p>
    <w:p w:rsidR="00B02667" w:rsidRDefault="00B02667" w:rsidP="00D25B16">
      <w:pPr>
        <w:pStyle w:val="a4"/>
        <w:rPr>
          <w:rFonts w:ascii="Times New Roman" w:eastAsia="Arial Unicode MS" w:hAnsi="Times New Roman"/>
          <w:b/>
          <w:color w:val="000000"/>
          <w:lang w:val="ru-RU"/>
        </w:rPr>
      </w:pPr>
    </w:p>
    <w:p w:rsidR="001E67F1" w:rsidRDefault="001E67F1" w:rsidP="00952819">
      <w:pPr>
        <w:pStyle w:val="a4"/>
        <w:ind w:right="-710"/>
        <w:jc w:val="center"/>
        <w:rPr>
          <w:rFonts w:ascii="Times New Roman" w:hAnsi="Times New Roman"/>
          <w:b/>
          <w:lang w:val="ru-RU"/>
        </w:rPr>
      </w:pPr>
    </w:p>
    <w:p w:rsidR="001E6239" w:rsidRDefault="001E6239" w:rsidP="001E623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Тужинская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Default="001E6239" w:rsidP="001E6239">
      <w:pPr>
        <w:pStyle w:val="consplusnonformatbullet1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Pr="00A35618" w:rsidRDefault="001E6239" w:rsidP="001E6239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Кировской области: </w:t>
      </w:r>
      <w:r w:rsidRPr="00A35618">
        <w:rPr>
          <w:sz w:val="20"/>
          <w:szCs w:val="20"/>
          <w:lang w:eastAsia="en-US" w:bidi="en-US"/>
        </w:rPr>
        <w:t>Кировская область, пгт Тужа, ул. Горького, 5.</w:t>
      </w:r>
    </w:p>
    <w:p w:rsidR="001E6239" w:rsidRPr="00731168" w:rsidRDefault="001E6239" w:rsidP="001E6239">
      <w:pPr>
        <w:pStyle w:val="consplusnonformatbullet2gif"/>
        <w:spacing w:before="0" w:beforeAutospacing="0" w:after="0" w:afterAutospacing="0"/>
        <w:contextualSpacing/>
        <w:rPr>
          <w:color w:val="000000" w:themeColor="text1"/>
          <w:sz w:val="20"/>
          <w:szCs w:val="20"/>
          <w:lang w:eastAsia="en-US" w:bidi="en-US"/>
        </w:rPr>
      </w:pPr>
      <w:r w:rsidRPr="00A35618">
        <w:rPr>
          <w:sz w:val="20"/>
          <w:szCs w:val="20"/>
          <w:lang w:eastAsia="en-US" w:bidi="en-US"/>
        </w:rPr>
        <w:t>Подписано в печать</w:t>
      </w:r>
      <w:r w:rsidR="00005AD0">
        <w:rPr>
          <w:sz w:val="20"/>
          <w:szCs w:val="20"/>
          <w:lang w:eastAsia="en-US" w:bidi="en-US"/>
        </w:rPr>
        <w:t xml:space="preserve"> </w:t>
      </w:r>
      <w:r w:rsidR="00005AD0" w:rsidRPr="00731168">
        <w:rPr>
          <w:color w:val="000000" w:themeColor="text1"/>
          <w:sz w:val="20"/>
          <w:szCs w:val="20"/>
          <w:lang w:eastAsia="en-US" w:bidi="en-US"/>
        </w:rPr>
        <w:t>22</w:t>
      </w:r>
      <w:r w:rsidR="00AF6E77" w:rsidRPr="00731168">
        <w:rPr>
          <w:color w:val="000000" w:themeColor="text1"/>
          <w:sz w:val="20"/>
          <w:szCs w:val="20"/>
          <w:lang w:eastAsia="en-US" w:bidi="en-US"/>
        </w:rPr>
        <w:t xml:space="preserve"> ию</w:t>
      </w:r>
      <w:r w:rsidR="00A078EE" w:rsidRPr="00731168">
        <w:rPr>
          <w:color w:val="000000" w:themeColor="text1"/>
          <w:sz w:val="20"/>
          <w:szCs w:val="20"/>
          <w:lang w:eastAsia="en-US" w:bidi="en-US"/>
        </w:rPr>
        <w:t>л</w:t>
      </w:r>
      <w:r w:rsidR="00AF6E77" w:rsidRPr="00731168">
        <w:rPr>
          <w:color w:val="000000" w:themeColor="text1"/>
          <w:sz w:val="20"/>
          <w:szCs w:val="20"/>
          <w:lang w:eastAsia="en-US" w:bidi="en-US"/>
        </w:rPr>
        <w:t>я</w:t>
      </w:r>
      <w:r w:rsidR="00A35618" w:rsidRPr="00731168">
        <w:rPr>
          <w:color w:val="000000" w:themeColor="text1"/>
          <w:sz w:val="20"/>
          <w:szCs w:val="20"/>
          <w:lang w:eastAsia="en-US" w:bidi="en-US"/>
        </w:rPr>
        <w:t xml:space="preserve"> 2021 года</w:t>
      </w:r>
    </w:p>
    <w:p w:rsidR="001E6239" w:rsidRPr="000E7CD8" w:rsidRDefault="001E6239" w:rsidP="001E6239">
      <w:pPr>
        <w:pStyle w:val="consplusnonformatbullet3gif"/>
        <w:spacing w:before="0" w:beforeAutospacing="0" w:after="0" w:afterAutospacing="0"/>
        <w:contextualSpacing/>
        <w:rPr>
          <w:color w:val="FF0000"/>
          <w:sz w:val="20"/>
          <w:szCs w:val="20"/>
          <w:lang w:eastAsia="en-US" w:bidi="en-US"/>
        </w:rPr>
      </w:pPr>
      <w:r w:rsidRPr="00731168">
        <w:rPr>
          <w:color w:val="000000" w:themeColor="text1"/>
          <w:sz w:val="20"/>
          <w:szCs w:val="20"/>
          <w:lang w:eastAsia="en-US" w:bidi="en-US"/>
        </w:rPr>
        <w:t xml:space="preserve">Тираж: 10 экземпляров, в каждом </w:t>
      </w:r>
      <w:r w:rsidR="00731168" w:rsidRPr="00664ADA">
        <w:rPr>
          <w:sz w:val="20"/>
          <w:szCs w:val="20"/>
          <w:lang w:eastAsia="en-US" w:bidi="en-US"/>
        </w:rPr>
        <w:t>1</w:t>
      </w:r>
      <w:r w:rsidR="00D25B16" w:rsidRPr="00664ADA">
        <w:rPr>
          <w:sz w:val="20"/>
          <w:szCs w:val="20"/>
          <w:lang w:eastAsia="en-US" w:bidi="en-US"/>
        </w:rPr>
        <w:t>18</w:t>
      </w:r>
      <w:r w:rsidRPr="00731168">
        <w:rPr>
          <w:color w:val="000000" w:themeColor="text1"/>
          <w:sz w:val="20"/>
          <w:szCs w:val="20"/>
        </w:rPr>
        <w:t xml:space="preserve"> </w:t>
      </w:r>
      <w:r w:rsidRPr="00731168">
        <w:rPr>
          <w:color w:val="000000" w:themeColor="text1"/>
          <w:sz w:val="20"/>
          <w:szCs w:val="20"/>
          <w:lang w:eastAsia="en-US" w:bidi="en-US"/>
        </w:rPr>
        <w:t>страниц</w:t>
      </w:r>
      <w:r w:rsidR="0021353C" w:rsidRPr="000E7CD8">
        <w:rPr>
          <w:color w:val="FF0000"/>
          <w:sz w:val="20"/>
          <w:szCs w:val="20"/>
          <w:lang w:eastAsia="en-US" w:bidi="en-US"/>
        </w:rPr>
        <w:t>.</w:t>
      </w:r>
    </w:p>
    <w:p w:rsidR="001E67F1" w:rsidRDefault="001E6239" w:rsidP="001E67F1">
      <w:pPr>
        <w:pStyle w:val="msonormalbullet1gif"/>
        <w:spacing w:before="0" w:beforeAutospacing="0" w:after="0" w:afterAutospacing="0"/>
        <w:contextualSpacing/>
      </w:pPr>
      <w:r>
        <w:rPr>
          <w:sz w:val="20"/>
          <w:szCs w:val="20"/>
        </w:rPr>
        <w:t>Ответственный за выпуск издания: ведущий специалист отдела организационно-правовой и кадровой работы Чеснокова Н.Р.</w:t>
      </w:r>
    </w:p>
    <w:sectPr w:rsidR="001E67F1" w:rsidSect="003741C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D09" w:rsidRDefault="00601D09" w:rsidP="00B34466">
      <w:pPr>
        <w:spacing w:after="0" w:line="240" w:lineRule="auto"/>
      </w:pPr>
      <w:r>
        <w:separator/>
      </w:r>
    </w:p>
  </w:endnote>
  <w:endnote w:type="continuationSeparator" w:id="1">
    <w:p w:rsidR="00601D09" w:rsidRDefault="00601D09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74" w:rsidRDefault="007F4A74">
    <w:pPr>
      <w:pStyle w:val="a5"/>
      <w:jc w:val="center"/>
    </w:pPr>
    <w:fldSimple w:instr=" PAGE   \* MERGEFORMAT ">
      <w:r w:rsidR="00664ADA">
        <w:rPr>
          <w:noProof/>
        </w:rPr>
        <w:t>1</w:t>
      </w:r>
    </w:fldSimple>
  </w:p>
  <w:p w:rsidR="007F4A74" w:rsidRDefault="007F4A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065"/>
    </w:sdtPr>
    <w:sdtContent>
      <w:p w:rsidR="007F4A74" w:rsidRDefault="007F4A74">
        <w:pPr>
          <w:pStyle w:val="a5"/>
          <w:jc w:val="center"/>
        </w:pPr>
        <w:fldSimple w:instr=" PAGE   \* MERGEFORMAT ">
          <w:r w:rsidR="00664ADA">
            <w:rPr>
              <w:noProof/>
            </w:rPr>
            <w:t>118</w:t>
          </w:r>
        </w:fldSimple>
      </w:p>
    </w:sdtContent>
  </w:sdt>
  <w:p w:rsidR="007F4A74" w:rsidRDefault="007F4A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D09" w:rsidRDefault="00601D09" w:rsidP="00B34466">
      <w:pPr>
        <w:spacing w:after="0" w:line="240" w:lineRule="auto"/>
      </w:pPr>
      <w:r>
        <w:separator/>
      </w:r>
    </w:p>
  </w:footnote>
  <w:footnote w:type="continuationSeparator" w:id="1">
    <w:p w:rsidR="00601D09" w:rsidRDefault="00601D09" w:rsidP="00B3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74" w:rsidRPr="008E7A95" w:rsidRDefault="007F4A74" w:rsidP="001C72D8">
    <w:pPr>
      <w:pStyle w:val="af0"/>
      <w:tabs>
        <w:tab w:val="clear" w:pos="4677"/>
        <w:tab w:val="center" w:pos="0"/>
      </w:tabs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03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03" w:hanging="360"/>
      </w:pPr>
      <w:rPr>
        <w:rFonts w:cs="Times New Roman"/>
      </w:rPr>
    </w:lvl>
  </w:abstractNum>
  <w:abstractNum w:abstractNumId="4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5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4416F31"/>
    <w:multiLevelType w:val="hybridMultilevel"/>
    <w:tmpl w:val="F95E3F5A"/>
    <w:lvl w:ilvl="0" w:tplc="3C46A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09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024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8C7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C4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E8F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7E8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66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858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B2237C6"/>
    <w:multiLevelType w:val="multilevel"/>
    <w:tmpl w:val="CF08E3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0BFA1ACC"/>
    <w:multiLevelType w:val="hybridMultilevel"/>
    <w:tmpl w:val="3D58E122"/>
    <w:lvl w:ilvl="0" w:tplc="061E0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DA12F0" w:tentative="1">
      <w:start w:val="1"/>
      <w:numFmt w:val="lowerLetter"/>
      <w:lvlText w:val="%2."/>
      <w:lvlJc w:val="left"/>
      <w:pPr>
        <w:ind w:left="1440" w:hanging="360"/>
      </w:pPr>
    </w:lvl>
    <w:lvl w:ilvl="2" w:tplc="EA7649A6" w:tentative="1">
      <w:start w:val="1"/>
      <w:numFmt w:val="lowerRoman"/>
      <w:lvlText w:val="%3."/>
      <w:lvlJc w:val="right"/>
      <w:pPr>
        <w:ind w:left="2160" w:hanging="180"/>
      </w:pPr>
    </w:lvl>
    <w:lvl w:ilvl="3" w:tplc="CB3EBB8C" w:tentative="1">
      <w:start w:val="1"/>
      <w:numFmt w:val="decimal"/>
      <w:lvlText w:val="%4."/>
      <w:lvlJc w:val="left"/>
      <w:pPr>
        <w:ind w:left="2880" w:hanging="360"/>
      </w:pPr>
    </w:lvl>
    <w:lvl w:ilvl="4" w:tplc="97504CB4" w:tentative="1">
      <w:start w:val="1"/>
      <w:numFmt w:val="lowerLetter"/>
      <w:lvlText w:val="%5."/>
      <w:lvlJc w:val="left"/>
      <w:pPr>
        <w:ind w:left="3600" w:hanging="360"/>
      </w:pPr>
    </w:lvl>
    <w:lvl w:ilvl="5" w:tplc="127EDF1A" w:tentative="1">
      <w:start w:val="1"/>
      <w:numFmt w:val="lowerRoman"/>
      <w:lvlText w:val="%6."/>
      <w:lvlJc w:val="right"/>
      <w:pPr>
        <w:ind w:left="4320" w:hanging="180"/>
      </w:pPr>
    </w:lvl>
    <w:lvl w:ilvl="6" w:tplc="62D4C156" w:tentative="1">
      <w:start w:val="1"/>
      <w:numFmt w:val="decimal"/>
      <w:lvlText w:val="%7."/>
      <w:lvlJc w:val="left"/>
      <w:pPr>
        <w:ind w:left="5040" w:hanging="360"/>
      </w:pPr>
    </w:lvl>
    <w:lvl w:ilvl="7" w:tplc="B666049E" w:tentative="1">
      <w:start w:val="1"/>
      <w:numFmt w:val="lowerLetter"/>
      <w:lvlText w:val="%8."/>
      <w:lvlJc w:val="left"/>
      <w:pPr>
        <w:ind w:left="5760" w:hanging="360"/>
      </w:pPr>
    </w:lvl>
    <w:lvl w:ilvl="8" w:tplc="9A541E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11F5B"/>
    <w:multiLevelType w:val="hybridMultilevel"/>
    <w:tmpl w:val="B832EEDA"/>
    <w:lvl w:ilvl="0" w:tplc="0419000F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13E44F40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EE642C"/>
    <w:multiLevelType w:val="hybridMultilevel"/>
    <w:tmpl w:val="C8029232"/>
    <w:lvl w:ilvl="0" w:tplc="5EBA66C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898A50C" w:tentative="1">
      <w:start w:val="1"/>
      <w:numFmt w:val="lowerLetter"/>
      <w:lvlText w:val="%2."/>
      <w:lvlJc w:val="left"/>
      <w:pPr>
        <w:ind w:left="1790" w:hanging="360"/>
      </w:pPr>
    </w:lvl>
    <w:lvl w:ilvl="2" w:tplc="5542350C" w:tentative="1">
      <w:start w:val="1"/>
      <w:numFmt w:val="lowerRoman"/>
      <w:lvlText w:val="%3."/>
      <w:lvlJc w:val="right"/>
      <w:pPr>
        <w:ind w:left="2510" w:hanging="180"/>
      </w:pPr>
    </w:lvl>
    <w:lvl w:ilvl="3" w:tplc="6D9C61FA" w:tentative="1">
      <w:start w:val="1"/>
      <w:numFmt w:val="decimal"/>
      <w:lvlText w:val="%4."/>
      <w:lvlJc w:val="left"/>
      <w:pPr>
        <w:ind w:left="3230" w:hanging="360"/>
      </w:pPr>
    </w:lvl>
    <w:lvl w:ilvl="4" w:tplc="22988E54" w:tentative="1">
      <w:start w:val="1"/>
      <w:numFmt w:val="lowerLetter"/>
      <w:lvlText w:val="%5."/>
      <w:lvlJc w:val="left"/>
      <w:pPr>
        <w:ind w:left="3950" w:hanging="360"/>
      </w:pPr>
    </w:lvl>
    <w:lvl w:ilvl="5" w:tplc="9C90BF64" w:tentative="1">
      <w:start w:val="1"/>
      <w:numFmt w:val="lowerRoman"/>
      <w:lvlText w:val="%6."/>
      <w:lvlJc w:val="right"/>
      <w:pPr>
        <w:ind w:left="4670" w:hanging="180"/>
      </w:pPr>
    </w:lvl>
    <w:lvl w:ilvl="6" w:tplc="D0083DD8" w:tentative="1">
      <w:start w:val="1"/>
      <w:numFmt w:val="decimal"/>
      <w:lvlText w:val="%7."/>
      <w:lvlJc w:val="left"/>
      <w:pPr>
        <w:ind w:left="5390" w:hanging="360"/>
      </w:pPr>
    </w:lvl>
    <w:lvl w:ilvl="7" w:tplc="ED64CB56" w:tentative="1">
      <w:start w:val="1"/>
      <w:numFmt w:val="lowerLetter"/>
      <w:lvlText w:val="%8."/>
      <w:lvlJc w:val="left"/>
      <w:pPr>
        <w:ind w:left="6110" w:hanging="360"/>
      </w:pPr>
    </w:lvl>
    <w:lvl w:ilvl="8" w:tplc="1EC8474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B0D03CE"/>
    <w:multiLevelType w:val="hybridMultilevel"/>
    <w:tmpl w:val="F7AE5B84"/>
    <w:lvl w:ilvl="0" w:tplc="E90AC0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BF944CD"/>
    <w:multiLevelType w:val="multilevel"/>
    <w:tmpl w:val="CB5AE7F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29FD1B57"/>
    <w:multiLevelType w:val="hybridMultilevel"/>
    <w:tmpl w:val="F4A27D18"/>
    <w:lvl w:ilvl="0" w:tplc="A1081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E6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21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2A5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C06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CE9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49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23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2AD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C0777"/>
    <w:multiLevelType w:val="multilevel"/>
    <w:tmpl w:val="E78C87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42B25F0B"/>
    <w:multiLevelType w:val="hybridMultilevel"/>
    <w:tmpl w:val="4A144A5C"/>
    <w:lvl w:ilvl="0" w:tplc="B9B4D182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A6AE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9E0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4A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2A8F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A81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A3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AC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008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4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9255A78"/>
    <w:multiLevelType w:val="hybridMultilevel"/>
    <w:tmpl w:val="2C9EFFD4"/>
    <w:lvl w:ilvl="0" w:tplc="D5B2C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CEB276" w:tentative="1">
      <w:start w:val="1"/>
      <w:numFmt w:val="lowerLetter"/>
      <w:lvlText w:val="%2."/>
      <w:lvlJc w:val="left"/>
      <w:pPr>
        <w:ind w:left="1440" w:hanging="360"/>
      </w:pPr>
    </w:lvl>
    <w:lvl w:ilvl="2" w:tplc="E19489D6" w:tentative="1">
      <w:start w:val="1"/>
      <w:numFmt w:val="lowerRoman"/>
      <w:lvlText w:val="%3."/>
      <w:lvlJc w:val="right"/>
      <w:pPr>
        <w:ind w:left="2160" w:hanging="180"/>
      </w:pPr>
    </w:lvl>
    <w:lvl w:ilvl="3" w:tplc="5F78D3E2" w:tentative="1">
      <w:start w:val="1"/>
      <w:numFmt w:val="decimal"/>
      <w:lvlText w:val="%4."/>
      <w:lvlJc w:val="left"/>
      <w:pPr>
        <w:ind w:left="2880" w:hanging="360"/>
      </w:pPr>
    </w:lvl>
    <w:lvl w:ilvl="4" w:tplc="441EB486" w:tentative="1">
      <w:start w:val="1"/>
      <w:numFmt w:val="lowerLetter"/>
      <w:lvlText w:val="%5."/>
      <w:lvlJc w:val="left"/>
      <w:pPr>
        <w:ind w:left="3600" w:hanging="360"/>
      </w:pPr>
    </w:lvl>
    <w:lvl w:ilvl="5" w:tplc="29368244" w:tentative="1">
      <w:start w:val="1"/>
      <w:numFmt w:val="lowerRoman"/>
      <w:lvlText w:val="%6."/>
      <w:lvlJc w:val="right"/>
      <w:pPr>
        <w:ind w:left="4320" w:hanging="180"/>
      </w:pPr>
    </w:lvl>
    <w:lvl w:ilvl="6" w:tplc="00C26E8C" w:tentative="1">
      <w:start w:val="1"/>
      <w:numFmt w:val="decimal"/>
      <w:lvlText w:val="%7."/>
      <w:lvlJc w:val="left"/>
      <w:pPr>
        <w:ind w:left="5040" w:hanging="360"/>
      </w:pPr>
    </w:lvl>
    <w:lvl w:ilvl="7" w:tplc="8D50AD3A" w:tentative="1">
      <w:start w:val="1"/>
      <w:numFmt w:val="lowerLetter"/>
      <w:lvlText w:val="%8."/>
      <w:lvlJc w:val="left"/>
      <w:pPr>
        <w:ind w:left="5760" w:hanging="360"/>
      </w:pPr>
    </w:lvl>
    <w:lvl w:ilvl="8" w:tplc="08587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C1C1D7B"/>
    <w:multiLevelType w:val="hybridMultilevel"/>
    <w:tmpl w:val="01687484"/>
    <w:lvl w:ilvl="0" w:tplc="0F7E9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B09C28" w:tentative="1">
      <w:start w:val="1"/>
      <w:numFmt w:val="lowerLetter"/>
      <w:lvlText w:val="%2."/>
      <w:lvlJc w:val="left"/>
      <w:pPr>
        <w:ind w:left="1800" w:hanging="360"/>
      </w:pPr>
    </w:lvl>
    <w:lvl w:ilvl="2" w:tplc="1D489528" w:tentative="1">
      <w:start w:val="1"/>
      <w:numFmt w:val="lowerRoman"/>
      <w:lvlText w:val="%3."/>
      <w:lvlJc w:val="right"/>
      <w:pPr>
        <w:ind w:left="2520" w:hanging="180"/>
      </w:pPr>
    </w:lvl>
    <w:lvl w:ilvl="3" w:tplc="9E0255AC" w:tentative="1">
      <w:start w:val="1"/>
      <w:numFmt w:val="decimal"/>
      <w:lvlText w:val="%4."/>
      <w:lvlJc w:val="left"/>
      <w:pPr>
        <w:ind w:left="3240" w:hanging="360"/>
      </w:pPr>
    </w:lvl>
    <w:lvl w:ilvl="4" w:tplc="1A7A1AB8" w:tentative="1">
      <w:start w:val="1"/>
      <w:numFmt w:val="lowerLetter"/>
      <w:lvlText w:val="%5."/>
      <w:lvlJc w:val="left"/>
      <w:pPr>
        <w:ind w:left="3960" w:hanging="360"/>
      </w:pPr>
    </w:lvl>
    <w:lvl w:ilvl="5" w:tplc="4E6ACF5C" w:tentative="1">
      <w:start w:val="1"/>
      <w:numFmt w:val="lowerRoman"/>
      <w:lvlText w:val="%6."/>
      <w:lvlJc w:val="right"/>
      <w:pPr>
        <w:ind w:left="4680" w:hanging="180"/>
      </w:pPr>
    </w:lvl>
    <w:lvl w:ilvl="6" w:tplc="7FB47AD0" w:tentative="1">
      <w:start w:val="1"/>
      <w:numFmt w:val="decimal"/>
      <w:lvlText w:val="%7."/>
      <w:lvlJc w:val="left"/>
      <w:pPr>
        <w:ind w:left="5400" w:hanging="360"/>
      </w:pPr>
    </w:lvl>
    <w:lvl w:ilvl="7" w:tplc="07E683EA" w:tentative="1">
      <w:start w:val="1"/>
      <w:numFmt w:val="lowerLetter"/>
      <w:lvlText w:val="%8."/>
      <w:lvlJc w:val="left"/>
      <w:pPr>
        <w:ind w:left="6120" w:hanging="360"/>
      </w:pPr>
    </w:lvl>
    <w:lvl w:ilvl="8" w:tplc="504A7C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587689"/>
    <w:multiLevelType w:val="hybridMultilevel"/>
    <w:tmpl w:val="BA9C83DE"/>
    <w:lvl w:ilvl="0" w:tplc="086200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5AAE0979"/>
    <w:multiLevelType w:val="hybridMultilevel"/>
    <w:tmpl w:val="10D63308"/>
    <w:lvl w:ilvl="0" w:tplc="40EE540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C89EF06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154EF1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7A8E03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97ACB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B7664AA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B10264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8A81E1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2E8659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CE049E9"/>
    <w:multiLevelType w:val="hybridMultilevel"/>
    <w:tmpl w:val="D16EE24A"/>
    <w:lvl w:ilvl="0" w:tplc="B6CAEE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8B5E1C"/>
    <w:multiLevelType w:val="hybridMultilevel"/>
    <w:tmpl w:val="3ED4CFFC"/>
    <w:lvl w:ilvl="0" w:tplc="8BDC0D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B15F14"/>
    <w:multiLevelType w:val="hybridMultilevel"/>
    <w:tmpl w:val="F0C68774"/>
    <w:lvl w:ilvl="0" w:tplc="F90E1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36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37">
    <w:nsid w:val="67D5196D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B94209"/>
    <w:multiLevelType w:val="hybridMultilevel"/>
    <w:tmpl w:val="9D88F416"/>
    <w:lvl w:ilvl="0" w:tplc="DB0E3658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B20D8A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CF878F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1124F59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4372C60C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53A2CE8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2CF2934E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C38C8A5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4B489336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6D3B403D"/>
    <w:multiLevelType w:val="multilevel"/>
    <w:tmpl w:val="174059FA"/>
    <w:name w:val="RTF_Num 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41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83B3D39"/>
    <w:multiLevelType w:val="hybridMultilevel"/>
    <w:tmpl w:val="D158ACC8"/>
    <w:lvl w:ilvl="0" w:tplc="0566944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EFBA629E" w:tentative="1">
      <w:start w:val="1"/>
      <w:numFmt w:val="lowerLetter"/>
      <w:lvlText w:val="%2."/>
      <w:lvlJc w:val="left"/>
      <w:pPr>
        <w:ind w:left="1788" w:hanging="360"/>
      </w:pPr>
    </w:lvl>
    <w:lvl w:ilvl="2" w:tplc="C54ED27C" w:tentative="1">
      <w:start w:val="1"/>
      <w:numFmt w:val="lowerRoman"/>
      <w:lvlText w:val="%3."/>
      <w:lvlJc w:val="right"/>
      <w:pPr>
        <w:ind w:left="2508" w:hanging="180"/>
      </w:pPr>
    </w:lvl>
    <w:lvl w:ilvl="3" w:tplc="96EC7706" w:tentative="1">
      <w:start w:val="1"/>
      <w:numFmt w:val="decimal"/>
      <w:lvlText w:val="%4."/>
      <w:lvlJc w:val="left"/>
      <w:pPr>
        <w:ind w:left="3228" w:hanging="360"/>
      </w:pPr>
    </w:lvl>
    <w:lvl w:ilvl="4" w:tplc="BD2E2BB4" w:tentative="1">
      <w:start w:val="1"/>
      <w:numFmt w:val="lowerLetter"/>
      <w:lvlText w:val="%5."/>
      <w:lvlJc w:val="left"/>
      <w:pPr>
        <w:ind w:left="3948" w:hanging="360"/>
      </w:pPr>
    </w:lvl>
    <w:lvl w:ilvl="5" w:tplc="EAC8A8DE" w:tentative="1">
      <w:start w:val="1"/>
      <w:numFmt w:val="lowerRoman"/>
      <w:lvlText w:val="%6."/>
      <w:lvlJc w:val="right"/>
      <w:pPr>
        <w:ind w:left="4668" w:hanging="180"/>
      </w:pPr>
    </w:lvl>
    <w:lvl w:ilvl="6" w:tplc="D5BE56A8" w:tentative="1">
      <w:start w:val="1"/>
      <w:numFmt w:val="decimal"/>
      <w:lvlText w:val="%7."/>
      <w:lvlJc w:val="left"/>
      <w:pPr>
        <w:ind w:left="5388" w:hanging="360"/>
      </w:pPr>
    </w:lvl>
    <w:lvl w:ilvl="7" w:tplc="032CF80C" w:tentative="1">
      <w:start w:val="1"/>
      <w:numFmt w:val="lowerLetter"/>
      <w:lvlText w:val="%8."/>
      <w:lvlJc w:val="left"/>
      <w:pPr>
        <w:ind w:left="6108" w:hanging="360"/>
      </w:pPr>
    </w:lvl>
    <w:lvl w:ilvl="8" w:tplc="9AA6710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abstractNum w:abstractNumId="45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7"/>
  </w:num>
  <w:num w:numId="2">
    <w:abstractNumId w:val="33"/>
  </w:num>
  <w:num w:numId="3">
    <w:abstractNumId w:val="15"/>
  </w:num>
  <w:num w:numId="4">
    <w:abstractNumId w:val="28"/>
  </w:num>
  <w:num w:numId="5">
    <w:abstractNumId w:val="14"/>
  </w:num>
  <w:num w:numId="6">
    <w:abstractNumId w:val="12"/>
  </w:num>
  <w:num w:numId="7">
    <w:abstractNumId w:val="21"/>
  </w:num>
  <w:num w:numId="8">
    <w:abstractNumId w:val="9"/>
  </w:num>
  <w:num w:numId="9">
    <w:abstractNumId w:val="38"/>
  </w:num>
  <w:num w:numId="10">
    <w:abstractNumId w:val="31"/>
  </w:num>
  <w:num w:numId="11">
    <w:abstractNumId w:val="10"/>
  </w:num>
  <w:num w:numId="12">
    <w:abstractNumId w:val="30"/>
  </w:num>
  <w:num w:numId="13">
    <w:abstractNumId w:val="45"/>
  </w:num>
  <w:num w:numId="14">
    <w:abstractNumId w:val="18"/>
  </w:num>
  <w:num w:numId="15">
    <w:abstractNumId w:val="5"/>
  </w:num>
  <w:num w:numId="16">
    <w:abstractNumId w:val="22"/>
  </w:num>
  <w:num w:numId="17">
    <w:abstractNumId w:val="29"/>
  </w:num>
  <w:num w:numId="18">
    <w:abstractNumId w:val="19"/>
  </w:num>
  <w:num w:numId="19">
    <w:abstractNumId w:val="41"/>
  </w:num>
  <w:num w:numId="20">
    <w:abstractNumId w:val="24"/>
  </w:num>
  <w:num w:numId="21">
    <w:abstractNumId w:val="6"/>
  </w:num>
  <w:num w:numId="22">
    <w:abstractNumId w:val="43"/>
  </w:num>
  <w:num w:numId="23">
    <w:abstractNumId w:val="8"/>
  </w:num>
  <w:num w:numId="24">
    <w:abstractNumId w:val="26"/>
  </w:num>
  <w:num w:numId="25">
    <w:abstractNumId w:val="20"/>
  </w:num>
  <w:num w:numId="26">
    <w:abstractNumId w:val="11"/>
  </w:num>
  <w:num w:numId="27">
    <w:abstractNumId w:val="25"/>
  </w:num>
  <w:num w:numId="28">
    <w:abstractNumId w:val="16"/>
  </w:num>
  <w:num w:numId="29">
    <w:abstractNumId w:val="27"/>
  </w:num>
  <w:num w:numId="30">
    <w:abstractNumId w:val="34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32"/>
  </w:num>
  <w:num w:numId="34">
    <w:abstractNumId w:val="13"/>
  </w:num>
  <w:num w:numId="35">
    <w:abstractNumId w:val="36"/>
  </w:num>
  <w:num w:numId="36">
    <w:abstractNumId w:val="4"/>
  </w:num>
  <w:num w:numId="37">
    <w:abstractNumId w:val="42"/>
  </w:num>
  <w:num w:numId="38">
    <w:abstractNumId w:val="23"/>
  </w:num>
  <w:num w:numId="39">
    <w:abstractNumId w:val="40"/>
  </w:num>
  <w:num w:numId="40">
    <w:abstractNumId w:val="35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44"/>
  </w:num>
  <w:num w:numId="49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43"/>
    <w:rsid w:val="0000156F"/>
    <w:rsid w:val="000033B1"/>
    <w:rsid w:val="00003A2D"/>
    <w:rsid w:val="00005AD0"/>
    <w:rsid w:val="00013FB5"/>
    <w:rsid w:val="000145C5"/>
    <w:rsid w:val="00027130"/>
    <w:rsid w:val="00037365"/>
    <w:rsid w:val="0004479A"/>
    <w:rsid w:val="0004518D"/>
    <w:rsid w:val="00060011"/>
    <w:rsid w:val="000631D0"/>
    <w:rsid w:val="000643FE"/>
    <w:rsid w:val="00067CF5"/>
    <w:rsid w:val="0007697C"/>
    <w:rsid w:val="000800EA"/>
    <w:rsid w:val="00082E80"/>
    <w:rsid w:val="00086E77"/>
    <w:rsid w:val="000906FB"/>
    <w:rsid w:val="0009671B"/>
    <w:rsid w:val="000A4197"/>
    <w:rsid w:val="000A51AD"/>
    <w:rsid w:val="000C17D9"/>
    <w:rsid w:val="000C4589"/>
    <w:rsid w:val="000D24CE"/>
    <w:rsid w:val="000D2BF4"/>
    <w:rsid w:val="000D2E4A"/>
    <w:rsid w:val="000E1A57"/>
    <w:rsid w:val="000E4707"/>
    <w:rsid w:val="000E7CD8"/>
    <w:rsid w:val="000F2CE2"/>
    <w:rsid w:val="000F4616"/>
    <w:rsid w:val="00100EFE"/>
    <w:rsid w:val="0012187C"/>
    <w:rsid w:val="00121D41"/>
    <w:rsid w:val="00123BD1"/>
    <w:rsid w:val="001248AB"/>
    <w:rsid w:val="00126A4F"/>
    <w:rsid w:val="00131EB0"/>
    <w:rsid w:val="00132477"/>
    <w:rsid w:val="00141144"/>
    <w:rsid w:val="00142275"/>
    <w:rsid w:val="00143AEA"/>
    <w:rsid w:val="00147893"/>
    <w:rsid w:val="00150866"/>
    <w:rsid w:val="0015220E"/>
    <w:rsid w:val="00155E62"/>
    <w:rsid w:val="00156E25"/>
    <w:rsid w:val="00161C43"/>
    <w:rsid w:val="00166FF2"/>
    <w:rsid w:val="001712FC"/>
    <w:rsid w:val="001729EE"/>
    <w:rsid w:val="0018187C"/>
    <w:rsid w:val="00193542"/>
    <w:rsid w:val="001A4112"/>
    <w:rsid w:val="001A6F6D"/>
    <w:rsid w:val="001B20A6"/>
    <w:rsid w:val="001C406C"/>
    <w:rsid w:val="001C4332"/>
    <w:rsid w:val="001C5AFE"/>
    <w:rsid w:val="001C6464"/>
    <w:rsid w:val="001C72D8"/>
    <w:rsid w:val="001D3BCC"/>
    <w:rsid w:val="001D730E"/>
    <w:rsid w:val="001E01C0"/>
    <w:rsid w:val="001E083C"/>
    <w:rsid w:val="001E13B0"/>
    <w:rsid w:val="001E45BD"/>
    <w:rsid w:val="001E6239"/>
    <w:rsid w:val="001E67F1"/>
    <w:rsid w:val="001E6E77"/>
    <w:rsid w:val="001E7723"/>
    <w:rsid w:val="001F0A8D"/>
    <w:rsid w:val="001F1609"/>
    <w:rsid w:val="001F3193"/>
    <w:rsid w:val="001F7B99"/>
    <w:rsid w:val="002067ED"/>
    <w:rsid w:val="0021090F"/>
    <w:rsid w:val="0021353C"/>
    <w:rsid w:val="00224472"/>
    <w:rsid w:val="00233D3B"/>
    <w:rsid w:val="0023462B"/>
    <w:rsid w:val="002465FC"/>
    <w:rsid w:val="00250253"/>
    <w:rsid w:val="002539CD"/>
    <w:rsid w:val="00253BF0"/>
    <w:rsid w:val="0025775C"/>
    <w:rsid w:val="0026638B"/>
    <w:rsid w:val="00266BCA"/>
    <w:rsid w:val="00270142"/>
    <w:rsid w:val="00273916"/>
    <w:rsid w:val="00280B45"/>
    <w:rsid w:val="00286E20"/>
    <w:rsid w:val="002879E0"/>
    <w:rsid w:val="002A208D"/>
    <w:rsid w:val="002A54C5"/>
    <w:rsid w:val="002A6890"/>
    <w:rsid w:val="002B5CC7"/>
    <w:rsid w:val="002C191C"/>
    <w:rsid w:val="002C2390"/>
    <w:rsid w:val="002C3C49"/>
    <w:rsid w:val="002D19D3"/>
    <w:rsid w:val="002D2243"/>
    <w:rsid w:val="002D274D"/>
    <w:rsid w:val="002D31C3"/>
    <w:rsid w:val="002D4405"/>
    <w:rsid w:val="002D7900"/>
    <w:rsid w:val="002F0A5B"/>
    <w:rsid w:val="002F7099"/>
    <w:rsid w:val="00301D3A"/>
    <w:rsid w:val="00302894"/>
    <w:rsid w:val="00313FAB"/>
    <w:rsid w:val="00322383"/>
    <w:rsid w:val="00325665"/>
    <w:rsid w:val="0032623E"/>
    <w:rsid w:val="00326278"/>
    <w:rsid w:val="00330B1B"/>
    <w:rsid w:val="0033299D"/>
    <w:rsid w:val="00335682"/>
    <w:rsid w:val="00341025"/>
    <w:rsid w:val="00345303"/>
    <w:rsid w:val="00345623"/>
    <w:rsid w:val="003500CD"/>
    <w:rsid w:val="0035164C"/>
    <w:rsid w:val="00355772"/>
    <w:rsid w:val="00361C15"/>
    <w:rsid w:val="00365E43"/>
    <w:rsid w:val="00367A09"/>
    <w:rsid w:val="003741CB"/>
    <w:rsid w:val="00377794"/>
    <w:rsid w:val="003A14F7"/>
    <w:rsid w:val="003A1EA8"/>
    <w:rsid w:val="003A32D9"/>
    <w:rsid w:val="003A75BE"/>
    <w:rsid w:val="003B07BA"/>
    <w:rsid w:val="003B24B3"/>
    <w:rsid w:val="003B2842"/>
    <w:rsid w:val="003B429C"/>
    <w:rsid w:val="003B7642"/>
    <w:rsid w:val="003C7266"/>
    <w:rsid w:val="003D00EF"/>
    <w:rsid w:val="003D2926"/>
    <w:rsid w:val="003D7279"/>
    <w:rsid w:val="003D74BC"/>
    <w:rsid w:val="003E01A0"/>
    <w:rsid w:val="003E2DBA"/>
    <w:rsid w:val="003E326C"/>
    <w:rsid w:val="003E64F2"/>
    <w:rsid w:val="003F08B7"/>
    <w:rsid w:val="003F1AC6"/>
    <w:rsid w:val="003F560E"/>
    <w:rsid w:val="003F6BFC"/>
    <w:rsid w:val="00403185"/>
    <w:rsid w:val="00410F7C"/>
    <w:rsid w:val="00420062"/>
    <w:rsid w:val="00421A2A"/>
    <w:rsid w:val="00425BEA"/>
    <w:rsid w:val="00427B89"/>
    <w:rsid w:val="00433A4C"/>
    <w:rsid w:val="00455994"/>
    <w:rsid w:val="00461C9C"/>
    <w:rsid w:val="004718C3"/>
    <w:rsid w:val="00473292"/>
    <w:rsid w:val="00476F9E"/>
    <w:rsid w:val="00490043"/>
    <w:rsid w:val="00492AE4"/>
    <w:rsid w:val="004939F0"/>
    <w:rsid w:val="00497FCC"/>
    <w:rsid w:val="004A2B29"/>
    <w:rsid w:val="004A3FB9"/>
    <w:rsid w:val="004A6AD2"/>
    <w:rsid w:val="004A6DC9"/>
    <w:rsid w:val="004A7351"/>
    <w:rsid w:val="004B0D30"/>
    <w:rsid w:val="004B2B53"/>
    <w:rsid w:val="004B3DDB"/>
    <w:rsid w:val="004B4250"/>
    <w:rsid w:val="004B5DD5"/>
    <w:rsid w:val="004B650B"/>
    <w:rsid w:val="004C1073"/>
    <w:rsid w:val="004C3318"/>
    <w:rsid w:val="004C407B"/>
    <w:rsid w:val="004C45BF"/>
    <w:rsid w:val="004D051E"/>
    <w:rsid w:val="004D063D"/>
    <w:rsid w:val="004D3466"/>
    <w:rsid w:val="004D3E31"/>
    <w:rsid w:val="004D456A"/>
    <w:rsid w:val="004D5371"/>
    <w:rsid w:val="004E6627"/>
    <w:rsid w:val="004F42B9"/>
    <w:rsid w:val="004F517D"/>
    <w:rsid w:val="004F56BD"/>
    <w:rsid w:val="004F5FEF"/>
    <w:rsid w:val="004F645B"/>
    <w:rsid w:val="00501C99"/>
    <w:rsid w:val="0051188F"/>
    <w:rsid w:val="0051323A"/>
    <w:rsid w:val="00513722"/>
    <w:rsid w:val="0051509C"/>
    <w:rsid w:val="00520268"/>
    <w:rsid w:val="00525088"/>
    <w:rsid w:val="00531E84"/>
    <w:rsid w:val="005348D6"/>
    <w:rsid w:val="005361AF"/>
    <w:rsid w:val="005418E2"/>
    <w:rsid w:val="005451D2"/>
    <w:rsid w:val="005452C1"/>
    <w:rsid w:val="00555AFE"/>
    <w:rsid w:val="00557A29"/>
    <w:rsid w:val="0056079A"/>
    <w:rsid w:val="00562796"/>
    <w:rsid w:val="00567FD3"/>
    <w:rsid w:val="005701AC"/>
    <w:rsid w:val="0057701D"/>
    <w:rsid w:val="005808A5"/>
    <w:rsid w:val="00585192"/>
    <w:rsid w:val="0059021C"/>
    <w:rsid w:val="00590936"/>
    <w:rsid w:val="00591E9D"/>
    <w:rsid w:val="005A275B"/>
    <w:rsid w:val="005B647F"/>
    <w:rsid w:val="005B6581"/>
    <w:rsid w:val="005C1AFF"/>
    <w:rsid w:val="005C1C92"/>
    <w:rsid w:val="005C38CA"/>
    <w:rsid w:val="005C62EF"/>
    <w:rsid w:val="005C6893"/>
    <w:rsid w:val="005E261E"/>
    <w:rsid w:val="005E5174"/>
    <w:rsid w:val="005F078B"/>
    <w:rsid w:val="00601D09"/>
    <w:rsid w:val="006025C9"/>
    <w:rsid w:val="00604D51"/>
    <w:rsid w:val="00606B18"/>
    <w:rsid w:val="006112BE"/>
    <w:rsid w:val="00613AB4"/>
    <w:rsid w:val="0062586F"/>
    <w:rsid w:val="0063207E"/>
    <w:rsid w:val="00633E66"/>
    <w:rsid w:val="00634ADE"/>
    <w:rsid w:val="00636E2B"/>
    <w:rsid w:val="006370EF"/>
    <w:rsid w:val="0064203B"/>
    <w:rsid w:val="00650F68"/>
    <w:rsid w:val="00662CF5"/>
    <w:rsid w:val="00664ADA"/>
    <w:rsid w:val="00670EB1"/>
    <w:rsid w:val="006715EA"/>
    <w:rsid w:val="00672AB6"/>
    <w:rsid w:val="00673ECF"/>
    <w:rsid w:val="00675313"/>
    <w:rsid w:val="00677449"/>
    <w:rsid w:val="00682E7F"/>
    <w:rsid w:val="00692A10"/>
    <w:rsid w:val="006A0C23"/>
    <w:rsid w:val="006A58C6"/>
    <w:rsid w:val="006B1A43"/>
    <w:rsid w:val="006B7F82"/>
    <w:rsid w:val="006C0F58"/>
    <w:rsid w:val="006D4CDF"/>
    <w:rsid w:val="006D7305"/>
    <w:rsid w:val="006E45F8"/>
    <w:rsid w:val="006E4675"/>
    <w:rsid w:val="006E4E7B"/>
    <w:rsid w:val="006F1188"/>
    <w:rsid w:val="00700182"/>
    <w:rsid w:val="0070153B"/>
    <w:rsid w:val="0070547C"/>
    <w:rsid w:val="00713175"/>
    <w:rsid w:val="0071444A"/>
    <w:rsid w:val="00716E66"/>
    <w:rsid w:val="00720EAB"/>
    <w:rsid w:val="007212A5"/>
    <w:rsid w:val="00725235"/>
    <w:rsid w:val="00731168"/>
    <w:rsid w:val="00732D99"/>
    <w:rsid w:val="00736B6D"/>
    <w:rsid w:val="00740320"/>
    <w:rsid w:val="00744ECB"/>
    <w:rsid w:val="00750F08"/>
    <w:rsid w:val="00753FA4"/>
    <w:rsid w:val="0076495E"/>
    <w:rsid w:val="00765F96"/>
    <w:rsid w:val="0076622E"/>
    <w:rsid w:val="00770B61"/>
    <w:rsid w:val="0077462A"/>
    <w:rsid w:val="00774857"/>
    <w:rsid w:val="0078582A"/>
    <w:rsid w:val="00786075"/>
    <w:rsid w:val="007A12FB"/>
    <w:rsid w:val="007B5D01"/>
    <w:rsid w:val="007B7354"/>
    <w:rsid w:val="007B7FAD"/>
    <w:rsid w:val="007D69E7"/>
    <w:rsid w:val="007E24E9"/>
    <w:rsid w:val="007F36B5"/>
    <w:rsid w:val="007F4A74"/>
    <w:rsid w:val="007F73B6"/>
    <w:rsid w:val="0080043C"/>
    <w:rsid w:val="00806682"/>
    <w:rsid w:val="00817B70"/>
    <w:rsid w:val="008214F3"/>
    <w:rsid w:val="00822F94"/>
    <w:rsid w:val="00827D7C"/>
    <w:rsid w:val="00833BC3"/>
    <w:rsid w:val="00834D1E"/>
    <w:rsid w:val="008356FE"/>
    <w:rsid w:val="00837486"/>
    <w:rsid w:val="00840FA6"/>
    <w:rsid w:val="00850194"/>
    <w:rsid w:val="00850760"/>
    <w:rsid w:val="00855E50"/>
    <w:rsid w:val="0086113A"/>
    <w:rsid w:val="0086129D"/>
    <w:rsid w:val="008621CA"/>
    <w:rsid w:val="00863037"/>
    <w:rsid w:val="00871491"/>
    <w:rsid w:val="008725DB"/>
    <w:rsid w:val="00881382"/>
    <w:rsid w:val="00885B69"/>
    <w:rsid w:val="008A3E9D"/>
    <w:rsid w:val="008A4E84"/>
    <w:rsid w:val="008B1071"/>
    <w:rsid w:val="008B1B5B"/>
    <w:rsid w:val="008B1F35"/>
    <w:rsid w:val="008B7BC6"/>
    <w:rsid w:val="008C0DC6"/>
    <w:rsid w:val="008C0FC6"/>
    <w:rsid w:val="008C1DAB"/>
    <w:rsid w:val="008D695E"/>
    <w:rsid w:val="008E0084"/>
    <w:rsid w:val="008E1950"/>
    <w:rsid w:val="008E4707"/>
    <w:rsid w:val="008F2882"/>
    <w:rsid w:val="0090337E"/>
    <w:rsid w:val="0090455E"/>
    <w:rsid w:val="0091050A"/>
    <w:rsid w:val="00914F61"/>
    <w:rsid w:val="0092025C"/>
    <w:rsid w:val="00920A37"/>
    <w:rsid w:val="00921B17"/>
    <w:rsid w:val="009338BA"/>
    <w:rsid w:val="00940773"/>
    <w:rsid w:val="009440C6"/>
    <w:rsid w:val="00952819"/>
    <w:rsid w:val="00955276"/>
    <w:rsid w:val="00960A19"/>
    <w:rsid w:val="0096290C"/>
    <w:rsid w:val="00964250"/>
    <w:rsid w:val="009656CB"/>
    <w:rsid w:val="009820EF"/>
    <w:rsid w:val="009841ED"/>
    <w:rsid w:val="00990CB6"/>
    <w:rsid w:val="0099288E"/>
    <w:rsid w:val="00994F05"/>
    <w:rsid w:val="00995734"/>
    <w:rsid w:val="009A510C"/>
    <w:rsid w:val="009B1024"/>
    <w:rsid w:val="009B40A6"/>
    <w:rsid w:val="009B423C"/>
    <w:rsid w:val="009B77F1"/>
    <w:rsid w:val="009C7A88"/>
    <w:rsid w:val="009D1187"/>
    <w:rsid w:val="009D4F8A"/>
    <w:rsid w:val="009D57C1"/>
    <w:rsid w:val="009D7FF4"/>
    <w:rsid w:val="009E5ED0"/>
    <w:rsid w:val="009F4A9A"/>
    <w:rsid w:val="00A03A37"/>
    <w:rsid w:val="00A0576B"/>
    <w:rsid w:val="00A0690A"/>
    <w:rsid w:val="00A072AC"/>
    <w:rsid w:val="00A078EE"/>
    <w:rsid w:val="00A07E4F"/>
    <w:rsid w:val="00A35618"/>
    <w:rsid w:val="00A45B01"/>
    <w:rsid w:val="00A47505"/>
    <w:rsid w:val="00A47E83"/>
    <w:rsid w:val="00A5272C"/>
    <w:rsid w:val="00A556BD"/>
    <w:rsid w:val="00A609B4"/>
    <w:rsid w:val="00A60CB6"/>
    <w:rsid w:val="00A71A8C"/>
    <w:rsid w:val="00A73CF1"/>
    <w:rsid w:val="00A75323"/>
    <w:rsid w:val="00A8034F"/>
    <w:rsid w:val="00A8289E"/>
    <w:rsid w:val="00A920D4"/>
    <w:rsid w:val="00A95203"/>
    <w:rsid w:val="00A956ED"/>
    <w:rsid w:val="00AA1AB2"/>
    <w:rsid w:val="00AA3EA9"/>
    <w:rsid w:val="00AB0E43"/>
    <w:rsid w:val="00AC0ECF"/>
    <w:rsid w:val="00AC0F56"/>
    <w:rsid w:val="00AD0874"/>
    <w:rsid w:val="00AE22AD"/>
    <w:rsid w:val="00AF1561"/>
    <w:rsid w:val="00AF2C4C"/>
    <w:rsid w:val="00AF6E77"/>
    <w:rsid w:val="00B02667"/>
    <w:rsid w:val="00B051FA"/>
    <w:rsid w:val="00B06212"/>
    <w:rsid w:val="00B06683"/>
    <w:rsid w:val="00B1560C"/>
    <w:rsid w:val="00B2242B"/>
    <w:rsid w:val="00B23BAE"/>
    <w:rsid w:val="00B27B9D"/>
    <w:rsid w:val="00B302CA"/>
    <w:rsid w:val="00B33A06"/>
    <w:rsid w:val="00B34466"/>
    <w:rsid w:val="00B401FA"/>
    <w:rsid w:val="00B40C3B"/>
    <w:rsid w:val="00B431CD"/>
    <w:rsid w:val="00B435A1"/>
    <w:rsid w:val="00B46AA3"/>
    <w:rsid w:val="00B673D6"/>
    <w:rsid w:val="00B70DCE"/>
    <w:rsid w:val="00B7429E"/>
    <w:rsid w:val="00B81AE9"/>
    <w:rsid w:val="00BA1149"/>
    <w:rsid w:val="00BA311A"/>
    <w:rsid w:val="00BA36EA"/>
    <w:rsid w:val="00BA503D"/>
    <w:rsid w:val="00BB09A3"/>
    <w:rsid w:val="00BB3A6A"/>
    <w:rsid w:val="00BB611E"/>
    <w:rsid w:val="00BB61F1"/>
    <w:rsid w:val="00BC4C0C"/>
    <w:rsid w:val="00BC6638"/>
    <w:rsid w:val="00BE110E"/>
    <w:rsid w:val="00BE15F6"/>
    <w:rsid w:val="00BE3AE0"/>
    <w:rsid w:val="00BE4C9B"/>
    <w:rsid w:val="00BE6BA0"/>
    <w:rsid w:val="00BF5D35"/>
    <w:rsid w:val="00BF6287"/>
    <w:rsid w:val="00C005DF"/>
    <w:rsid w:val="00C00AD8"/>
    <w:rsid w:val="00C07C09"/>
    <w:rsid w:val="00C113AB"/>
    <w:rsid w:val="00C131DC"/>
    <w:rsid w:val="00C30E71"/>
    <w:rsid w:val="00C31F06"/>
    <w:rsid w:val="00C345E7"/>
    <w:rsid w:val="00C513C1"/>
    <w:rsid w:val="00C52EB6"/>
    <w:rsid w:val="00C66911"/>
    <w:rsid w:val="00C70ECC"/>
    <w:rsid w:val="00C71C5E"/>
    <w:rsid w:val="00C721DB"/>
    <w:rsid w:val="00C76DE6"/>
    <w:rsid w:val="00C81D37"/>
    <w:rsid w:val="00C82FEC"/>
    <w:rsid w:val="00C8457B"/>
    <w:rsid w:val="00C90004"/>
    <w:rsid w:val="00CA066C"/>
    <w:rsid w:val="00CA3705"/>
    <w:rsid w:val="00CC1856"/>
    <w:rsid w:val="00CC31B1"/>
    <w:rsid w:val="00CC78C5"/>
    <w:rsid w:val="00CD569A"/>
    <w:rsid w:val="00CD7F3C"/>
    <w:rsid w:val="00CE261C"/>
    <w:rsid w:val="00CE3BA0"/>
    <w:rsid w:val="00CF27B7"/>
    <w:rsid w:val="00D12331"/>
    <w:rsid w:val="00D13BDB"/>
    <w:rsid w:val="00D17A37"/>
    <w:rsid w:val="00D25B16"/>
    <w:rsid w:val="00D27B40"/>
    <w:rsid w:val="00D402D9"/>
    <w:rsid w:val="00D53167"/>
    <w:rsid w:val="00D549E0"/>
    <w:rsid w:val="00D70D90"/>
    <w:rsid w:val="00D76642"/>
    <w:rsid w:val="00D803DB"/>
    <w:rsid w:val="00D81717"/>
    <w:rsid w:val="00D8199B"/>
    <w:rsid w:val="00D82EF8"/>
    <w:rsid w:val="00D83BFC"/>
    <w:rsid w:val="00D87E97"/>
    <w:rsid w:val="00D96166"/>
    <w:rsid w:val="00DA37CD"/>
    <w:rsid w:val="00DA6C73"/>
    <w:rsid w:val="00DB1AAC"/>
    <w:rsid w:val="00DB349F"/>
    <w:rsid w:val="00DB3858"/>
    <w:rsid w:val="00DB5483"/>
    <w:rsid w:val="00DC30B7"/>
    <w:rsid w:val="00DC5351"/>
    <w:rsid w:val="00DE0525"/>
    <w:rsid w:val="00DE1840"/>
    <w:rsid w:val="00DF0C4A"/>
    <w:rsid w:val="00E02218"/>
    <w:rsid w:val="00E02802"/>
    <w:rsid w:val="00E05F7D"/>
    <w:rsid w:val="00E21F47"/>
    <w:rsid w:val="00E27DC8"/>
    <w:rsid w:val="00E319F2"/>
    <w:rsid w:val="00E37A98"/>
    <w:rsid w:val="00E42255"/>
    <w:rsid w:val="00E46DE3"/>
    <w:rsid w:val="00E5043B"/>
    <w:rsid w:val="00E526D9"/>
    <w:rsid w:val="00E55BAB"/>
    <w:rsid w:val="00E60560"/>
    <w:rsid w:val="00E6190E"/>
    <w:rsid w:val="00E679AE"/>
    <w:rsid w:val="00E73CB0"/>
    <w:rsid w:val="00E75275"/>
    <w:rsid w:val="00E75A8F"/>
    <w:rsid w:val="00E77CDA"/>
    <w:rsid w:val="00E805B4"/>
    <w:rsid w:val="00E84061"/>
    <w:rsid w:val="00E84BB5"/>
    <w:rsid w:val="00E87322"/>
    <w:rsid w:val="00E91EFF"/>
    <w:rsid w:val="00E94CDF"/>
    <w:rsid w:val="00EA0454"/>
    <w:rsid w:val="00EA19C4"/>
    <w:rsid w:val="00EA1BA2"/>
    <w:rsid w:val="00EA23E4"/>
    <w:rsid w:val="00EA3F64"/>
    <w:rsid w:val="00EA4D2D"/>
    <w:rsid w:val="00EA7784"/>
    <w:rsid w:val="00ED0EA4"/>
    <w:rsid w:val="00ED6D1F"/>
    <w:rsid w:val="00EE16F5"/>
    <w:rsid w:val="00EE2B2E"/>
    <w:rsid w:val="00F017BC"/>
    <w:rsid w:val="00F02D9D"/>
    <w:rsid w:val="00F03456"/>
    <w:rsid w:val="00F04A3F"/>
    <w:rsid w:val="00F059AD"/>
    <w:rsid w:val="00F1781B"/>
    <w:rsid w:val="00F20E1A"/>
    <w:rsid w:val="00F24F5E"/>
    <w:rsid w:val="00F3118F"/>
    <w:rsid w:val="00F3276D"/>
    <w:rsid w:val="00F44795"/>
    <w:rsid w:val="00F50637"/>
    <w:rsid w:val="00F6053F"/>
    <w:rsid w:val="00F623E8"/>
    <w:rsid w:val="00F66AD7"/>
    <w:rsid w:val="00F73D2A"/>
    <w:rsid w:val="00F812DC"/>
    <w:rsid w:val="00F81373"/>
    <w:rsid w:val="00F83A97"/>
    <w:rsid w:val="00FA2CD5"/>
    <w:rsid w:val="00FA4E5D"/>
    <w:rsid w:val="00FA6800"/>
    <w:rsid w:val="00FB2963"/>
    <w:rsid w:val="00FB4C5C"/>
    <w:rsid w:val="00FB7CF8"/>
    <w:rsid w:val="00FB7EA1"/>
    <w:rsid w:val="00FC164D"/>
    <w:rsid w:val="00FC2AF3"/>
    <w:rsid w:val="00FC3913"/>
    <w:rsid w:val="00FC3A6C"/>
    <w:rsid w:val="00FC41E5"/>
    <w:rsid w:val="00FC55C3"/>
    <w:rsid w:val="00FC721F"/>
    <w:rsid w:val="00FE0996"/>
    <w:rsid w:val="00FF77A1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66"/>
  </w:style>
  <w:style w:type="paragraph" w:styleId="10">
    <w:name w:val="heading 1"/>
    <w:basedOn w:val="a"/>
    <w:next w:val="a"/>
    <w:link w:val="11"/>
    <w:qFormat/>
    <w:rsid w:val="00964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800EA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Calibri" w:eastAsia="Calibri" w:hAnsi="Calibri" w:cs="Times New Roman"/>
      <w:b/>
      <w:sz w:val="28"/>
      <w:szCs w:val="24"/>
    </w:rPr>
  </w:style>
  <w:style w:type="paragraph" w:styleId="6">
    <w:name w:val="heading 6"/>
    <w:aliases w:val="H6"/>
    <w:basedOn w:val="a"/>
    <w:next w:val="a"/>
    <w:link w:val="60"/>
    <w:qFormat/>
    <w:rsid w:val="000800EA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Calibri" w:hAnsi="PetersburgCTT" w:cs="Times New Roman"/>
      <w:i/>
      <w:sz w:val="20"/>
      <w:szCs w:val="24"/>
    </w:rPr>
  </w:style>
  <w:style w:type="paragraph" w:styleId="7">
    <w:name w:val="heading 7"/>
    <w:basedOn w:val="a"/>
    <w:next w:val="a"/>
    <w:link w:val="70"/>
    <w:qFormat/>
    <w:rsid w:val="000800EA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Calibri" w:hAnsi="PetersburgCTT" w:cs="Times New Roman"/>
      <w:sz w:val="20"/>
      <w:szCs w:val="24"/>
    </w:rPr>
  </w:style>
  <w:style w:type="paragraph" w:styleId="8">
    <w:name w:val="heading 8"/>
    <w:basedOn w:val="a"/>
    <w:next w:val="a"/>
    <w:link w:val="80"/>
    <w:qFormat/>
    <w:rsid w:val="000800EA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Calibri" w:hAnsi="PetersburgCTT" w:cs="Times New Roman"/>
      <w:i/>
      <w:sz w:val="20"/>
      <w:szCs w:val="24"/>
    </w:rPr>
  </w:style>
  <w:style w:type="paragraph" w:styleId="9">
    <w:name w:val="heading 9"/>
    <w:basedOn w:val="a"/>
    <w:next w:val="a"/>
    <w:link w:val="90"/>
    <w:unhideWhenUsed/>
    <w:qFormat/>
    <w:rsid w:val="003D74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64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0800EA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0800EA"/>
    <w:rPr>
      <w:rFonts w:ascii="PetersburgCTT" w:eastAsia="Calibri" w:hAnsi="PetersburgCTT" w:cs="Times New Roman"/>
      <w:i/>
      <w:sz w:val="20"/>
      <w:szCs w:val="24"/>
    </w:rPr>
  </w:style>
  <w:style w:type="character" w:customStyle="1" w:styleId="70">
    <w:name w:val="Заголовок 7 Знак"/>
    <w:basedOn w:val="a0"/>
    <w:link w:val="7"/>
    <w:rsid w:val="000800EA"/>
    <w:rPr>
      <w:rFonts w:ascii="PetersburgCTT" w:eastAsia="Calibri" w:hAnsi="PetersburgCTT" w:cs="Times New Roman"/>
      <w:sz w:val="20"/>
      <w:szCs w:val="24"/>
    </w:rPr>
  </w:style>
  <w:style w:type="character" w:customStyle="1" w:styleId="80">
    <w:name w:val="Заголовок 8 Знак"/>
    <w:basedOn w:val="a0"/>
    <w:link w:val="8"/>
    <w:rsid w:val="000800EA"/>
    <w:rPr>
      <w:rFonts w:ascii="PetersburgCTT" w:eastAsia="Calibri" w:hAnsi="PetersburgCTT" w:cs="Times New Roman"/>
      <w:i/>
      <w:sz w:val="20"/>
      <w:szCs w:val="24"/>
    </w:rPr>
  </w:style>
  <w:style w:type="character" w:customStyle="1" w:styleId="90">
    <w:name w:val="Заголовок 9 Знак"/>
    <w:basedOn w:val="a0"/>
    <w:link w:val="9"/>
    <w:rsid w:val="003D74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2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uiPriority w:val="99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iPriority w:val="99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153B"/>
  </w:style>
  <w:style w:type="character" w:customStyle="1" w:styleId="Bodytext">
    <w:name w:val="Body text_"/>
    <w:basedOn w:val="a0"/>
    <w:link w:val="Bodytext0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aliases w:val="Основной текст Знак Знак,bt"/>
    <w:basedOn w:val="a"/>
    <w:link w:val="af3"/>
    <w:uiPriority w:val="99"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aliases w:val="Основной текст Знак Знак Знак3,bt Знак2"/>
    <w:basedOn w:val="a0"/>
    <w:link w:val="af2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unhideWhenUsed/>
    <w:rsid w:val="00C113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blk">
    <w:name w:val="blk"/>
    <w:basedOn w:val="a0"/>
    <w:rsid w:val="00EA23E4"/>
  </w:style>
  <w:style w:type="character" w:customStyle="1" w:styleId="feature-title">
    <w:name w:val="feature-title"/>
    <w:rsid w:val="009338BA"/>
  </w:style>
  <w:style w:type="paragraph" w:customStyle="1" w:styleId="1c">
    <w:name w:val="Абзац1 c отступом"/>
    <w:basedOn w:val="a"/>
    <w:rsid w:val="00B051F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Стиль2"/>
    <w:basedOn w:val="a"/>
    <w:rsid w:val="00B051FA"/>
    <w:pPr>
      <w:suppressAutoHyphens/>
      <w:spacing w:before="480" w:after="48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-Absatz-Standardschriftart">
    <w:name w:val="WW-Absatz-Standardschriftart"/>
    <w:rsid w:val="000906FB"/>
  </w:style>
  <w:style w:type="paragraph" w:styleId="af6">
    <w:name w:val="Title"/>
    <w:basedOn w:val="a"/>
    <w:link w:val="af7"/>
    <w:qFormat/>
    <w:rsid w:val="00A803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A8034F"/>
    <w:rPr>
      <w:rFonts w:ascii="Times New Roman" w:eastAsia="Times New Roman" w:hAnsi="Times New Roman" w:cs="Times New Roman"/>
      <w:sz w:val="28"/>
      <w:szCs w:val="20"/>
    </w:rPr>
  </w:style>
  <w:style w:type="character" w:styleId="af8">
    <w:name w:val="page number"/>
    <w:basedOn w:val="a0"/>
    <w:rsid w:val="00D8199B"/>
  </w:style>
  <w:style w:type="paragraph" w:styleId="22">
    <w:name w:val="Body Text Indent 2"/>
    <w:basedOn w:val="a"/>
    <w:link w:val="23"/>
    <w:rsid w:val="003D74B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D74BC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"/>
    <w:unhideWhenUsed/>
    <w:rsid w:val="00D5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llowedHyperlink"/>
    <w:basedOn w:val="a0"/>
    <w:uiPriority w:val="99"/>
    <w:unhideWhenUsed/>
    <w:rsid w:val="00433A4C"/>
    <w:rPr>
      <w:color w:val="800080"/>
      <w:u w:val="single"/>
    </w:rPr>
  </w:style>
  <w:style w:type="paragraph" w:customStyle="1" w:styleId="xl96">
    <w:name w:val="xl96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433A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433A4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433A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433A4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433A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33A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33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33A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4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964250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6425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9642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rsid w:val="00964250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afb">
    <w:name w:val="Body Text Indent"/>
    <w:aliases w:val="Основной текст 1,Нумерованный список !!,Надин стиль,Body Text Indent,Iniiaiie oaeno 1"/>
    <w:basedOn w:val="a"/>
    <w:link w:val="afc"/>
    <w:uiPriority w:val="99"/>
    <w:rsid w:val="00964250"/>
    <w:pPr>
      <w:spacing w:after="480"/>
      <w:ind w:left="720"/>
      <w:jc w:val="both"/>
    </w:pPr>
    <w:rPr>
      <w:rFonts w:ascii="Times New Roman" w:eastAsia="Times New Roman" w:hAnsi="Times New Roman" w:cs="Calibri"/>
      <w:color w:val="000000"/>
      <w:sz w:val="28"/>
      <w:szCs w:val="28"/>
    </w:rPr>
  </w:style>
  <w:style w:type="character" w:customStyle="1" w:styleId="af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b"/>
    <w:uiPriority w:val="99"/>
    <w:rsid w:val="00964250"/>
    <w:rPr>
      <w:rFonts w:ascii="Times New Roman" w:eastAsia="Times New Roman" w:hAnsi="Times New Roman" w:cs="Calibri"/>
      <w:color w:val="000000"/>
      <w:sz w:val="28"/>
      <w:szCs w:val="28"/>
    </w:rPr>
  </w:style>
  <w:style w:type="paragraph" w:customStyle="1" w:styleId="Style4">
    <w:name w:val="Style4"/>
    <w:basedOn w:val="a"/>
    <w:rsid w:val="0096425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a"/>
    <w:rsid w:val="0096425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a"/>
    <w:rsid w:val="009642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210">
    <w:name w:val="Заголовок 2 Знак1"/>
    <w:uiPriority w:val="99"/>
    <w:rsid w:val="000800EA"/>
    <w:rPr>
      <w:b/>
      <w:bCs/>
      <w:iCs/>
      <w:kern w:val="24"/>
      <w:sz w:val="28"/>
      <w:szCs w:val="28"/>
    </w:rPr>
  </w:style>
  <w:style w:type="character" w:customStyle="1" w:styleId="13">
    <w:name w:val="Верхний колонтитул Знак1"/>
    <w:uiPriority w:val="99"/>
    <w:rsid w:val="000800EA"/>
    <w:rPr>
      <w:sz w:val="24"/>
      <w:szCs w:val="24"/>
    </w:rPr>
  </w:style>
  <w:style w:type="paragraph" w:customStyle="1" w:styleId="1">
    <w:name w:val="марк список 1"/>
    <w:basedOn w:val="a"/>
    <w:rsid w:val="000800EA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211">
    <w:name w:val="Основной текст с отступом 2 Знак1"/>
    <w:rsid w:val="000800EA"/>
    <w:rPr>
      <w:sz w:val="28"/>
      <w:szCs w:val="24"/>
    </w:rPr>
  </w:style>
  <w:style w:type="character" w:customStyle="1" w:styleId="14">
    <w:name w:val="Основной текст Знак1"/>
    <w:aliases w:val="Основной текст1 Знак1,Основной текст Знак Знак Знак1,bt Знак,bt Знак1"/>
    <w:uiPriority w:val="99"/>
    <w:rsid w:val="000800EA"/>
    <w:rPr>
      <w:sz w:val="28"/>
      <w:szCs w:val="24"/>
    </w:rPr>
  </w:style>
  <w:style w:type="paragraph" w:styleId="35">
    <w:name w:val="Body Text Indent 3"/>
    <w:basedOn w:val="a"/>
    <w:link w:val="36"/>
    <w:rsid w:val="000800E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6">
    <w:name w:val="Основной текст с отступом 3 Знак"/>
    <w:basedOn w:val="a0"/>
    <w:link w:val="35"/>
    <w:rsid w:val="000800EA"/>
    <w:rPr>
      <w:rFonts w:ascii="Times New Roman" w:eastAsia="Times New Roman" w:hAnsi="Times New Roman" w:cs="Times New Roman"/>
      <w:sz w:val="28"/>
      <w:szCs w:val="24"/>
    </w:rPr>
  </w:style>
  <w:style w:type="character" w:customStyle="1" w:styleId="15">
    <w:name w:val="Нижний колонтитул Знак1"/>
    <w:rsid w:val="000800EA"/>
    <w:rPr>
      <w:sz w:val="24"/>
      <w:szCs w:val="24"/>
    </w:rPr>
  </w:style>
  <w:style w:type="paragraph" w:styleId="afd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e"/>
    <w:rsid w:val="000800EA"/>
    <w:pPr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e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d"/>
    <w:rsid w:val="000800E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f">
    <w:name w:val="footnote reference"/>
    <w:rsid w:val="000800EA"/>
    <w:rPr>
      <w:vertAlign w:val="superscript"/>
    </w:rPr>
  </w:style>
  <w:style w:type="character" w:customStyle="1" w:styleId="110">
    <w:name w:val="Заголовок 1 Знак1"/>
    <w:rsid w:val="000800EA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Body Text Indent Знак1,Iniiaiie oaeno 1 Знак1"/>
    <w:basedOn w:val="a0"/>
    <w:uiPriority w:val="99"/>
    <w:rsid w:val="000800EA"/>
    <w:rPr>
      <w:sz w:val="24"/>
      <w:szCs w:val="24"/>
    </w:rPr>
  </w:style>
  <w:style w:type="paragraph" w:customStyle="1" w:styleId="17">
    <w:name w:val="1 Заголовок"/>
    <w:basedOn w:val="10"/>
    <w:link w:val="18"/>
    <w:uiPriority w:val="99"/>
    <w:qFormat/>
    <w:rsid w:val="000800EA"/>
    <w:pPr>
      <w:keepLines w:val="0"/>
      <w:pageBreakBefore/>
      <w:suppressAutoHyphens/>
      <w:spacing w:before="0" w:after="240" w:line="288" w:lineRule="auto"/>
      <w:ind w:left="284"/>
      <w:jc w:val="center"/>
    </w:pPr>
    <w:rPr>
      <w:rFonts w:ascii="Times New Roman" w:eastAsia="Times New Roman" w:hAnsi="Times New Roman" w:cs="Times New Roman"/>
      <w:caps/>
      <w:color w:val="auto"/>
      <w:kern w:val="24"/>
      <w:szCs w:val="32"/>
      <w:lang w:val="en-US"/>
    </w:rPr>
  </w:style>
  <w:style w:type="character" w:customStyle="1" w:styleId="18">
    <w:name w:val="1 Заголовок Знак"/>
    <w:link w:val="17"/>
    <w:uiPriority w:val="99"/>
    <w:locked/>
    <w:rsid w:val="000800EA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0800EA"/>
    <w:rPr>
      <w:rFonts w:ascii="Times New Roman" w:hAnsi="Times New Roman"/>
    </w:rPr>
  </w:style>
  <w:style w:type="paragraph" w:styleId="HTML">
    <w:name w:val="HTML Preformatted"/>
    <w:basedOn w:val="a"/>
    <w:link w:val="HTML1"/>
    <w:rsid w:val="00080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link w:val="HTML"/>
    <w:rsid w:val="000800EA"/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00EA"/>
    <w:rPr>
      <w:rFonts w:ascii="Consolas" w:hAnsi="Consolas"/>
      <w:sz w:val="20"/>
      <w:szCs w:val="20"/>
    </w:rPr>
  </w:style>
  <w:style w:type="paragraph" w:styleId="aff0">
    <w:name w:val="Plain Text"/>
    <w:basedOn w:val="a"/>
    <w:link w:val="19"/>
    <w:rsid w:val="000800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9">
    <w:name w:val="Текст Знак1"/>
    <w:link w:val="aff0"/>
    <w:rsid w:val="000800EA"/>
    <w:rPr>
      <w:rFonts w:ascii="Courier New" w:eastAsia="Times New Roman" w:hAnsi="Courier New" w:cs="Times New Roman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0800EA"/>
    <w:rPr>
      <w:rFonts w:ascii="Consolas" w:hAnsi="Consolas"/>
      <w:sz w:val="21"/>
      <w:szCs w:val="21"/>
    </w:rPr>
  </w:style>
  <w:style w:type="paragraph" w:customStyle="1" w:styleId="1a">
    <w:name w:val="Стиль1"/>
    <w:rsid w:val="000800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0800E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b">
    <w:name w:val="Обычный1"/>
    <w:rsid w:val="000800E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2">
    <w:name w:val="Таблица"/>
    <w:basedOn w:val="a"/>
    <w:qFormat/>
    <w:rsid w:val="000800E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24">
    <w:name w:val="Body Text 2"/>
    <w:basedOn w:val="a"/>
    <w:link w:val="212"/>
    <w:rsid w:val="000800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Основной текст 2 Знак1"/>
    <w:link w:val="24"/>
    <w:rsid w:val="000800EA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0800EA"/>
  </w:style>
  <w:style w:type="character" w:styleId="aff3">
    <w:name w:val="annotation reference"/>
    <w:rsid w:val="000800EA"/>
    <w:rPr>
      <w:sz w:val="16"/>
      <w:szCs w:val="16"/>
    </w:rPr>
  </w:style>
  <w:style w:type="character" w:customStyle="1" w:styleId="aff4">
    <w:name w:val="Текст примечания Знак"/>
    <w:link w:val="aff5"/>
    <w:uiPriority w:val="99"/>
    <w:rsid w:val="000800EA"/>
  </w:style>
  <w:style w:type="paragraph" w:styleId="aff5">
    <w:name w:val="annotation text"/>
    <w:basedOn w:val="a"/>
    <w:link w:val="aff4"/>
    <w:uiPriority w:val="99"/>
    <w:rsid w:val="000800EA"/>
    <w:pPr>
      <w:spacing w:after="0" w:line="240" w:lineRule="auto"/>
    </w:pPr>
  </w:style>
  <w:style w:type="character" w:customStyle="1" w:styleId="1d">
    <w:name w:val="Текст примечания Знак1"/>
    <w:basedOn w:val="a0"/>
    <w:link w:val="aff5"/>
    <w:uiPriority w:val="99"/>
    <w:rsid w:val="000800EA"/>
    <w:rPr>
      <w:sz w:val="20"/>
      <w:szCs w:val="20"/>
    </w:rPr>
  </w:style>
  <w:style w:type="paragraph" w:customStyle="1" w:styleId="aff6">
    <w:name w:val="Стандарт"/>
    <w:basedOn w:val="a"/>
    <w:link w:val="aff7"/>
    <w:qFormat/>
    <w:rsid w:val="000800EA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7">
    <w:name w:val="Стандарт Знак"/>
    <w:link w:val="aff6"/>
    <w:rsid w:val="000800EA"/>
    <w:rPr>
      <w:rFonts w:ascii="Times New Roman" w:eastAsia="Calibri" w:hAnsi="Times New Roman" w:cs="Times New Roman"/>
      <w:sz w:val="28"/>
      <w:szCs w:val="28"/>
    </w:rPr>
  </w:style>
  <w:style w:type="character" w:customStyle="1" w:styleId="120">
    <w:name w:val="Знак Знак12"/>
    <w:rsid w:val="000800EA"/>
    <w:rPr>
      <w:b/>
      <w:bCs/>
      <w:caps/>
      <w:sz w:val="28"/>
      <w:szCs w:val="28"/>
      <w:lang w:val="en-US" w:bidi="ar-SA"/>
    </w:rPr>
  </w:style>
  <w:style w:type="character" w:customStyle="1" w:styleId="1e">
    <w:name w:val="Подзаголовок Знак1"/>
    <w:basedOn w:val="a0"/>
    <w:rsid w:val="000800EA"/>
    <w:rPr>
      <w:rFonts w:ascii="Cambria" w:eastAsia="Times New Roman" w:hAnsi="Cambria" w:cs="Times New Roman"/>
      <w:sz w:val="24"/>
      <w:szCs w:val="24"/>
    </w:rPr>
  </w:style>
  <w:style w:type="paragraph" w:customStyle="1" w:styleId="Normal1">
    <w:name w:val="Normal1"/>
    <w:rsid w:val="000800EA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8">
    <w:name w:val="Ст. без интервала"/>
    <w:basedOn w:val="a4"/>
    <w:qFormat/>
    <w:rsid w:val="000800EA"/>
    <w:pPr>
      <w:ind w:firstLine="709"/>
      <w:jc w:val="both"/>
    </w:pPr>
    <w:rPr>
      <w:rFonts w:ascii="Times New Roman" w:eastAsia="Calibri" w:hAnsi="Times New Roman"/>
      <w:sz w:val="28"/>
      <w:szCs w:val="28"/>
      <w:lang w:eastAsia="en-US" w:bidi="ar-SA"/>
    </w:rPr>
  </w:style>
  <w:style w:type="character" w:customStyle="1" w:styleId="aff9">
    <w:name w:val="Ст. без интервала Знак"/>
    <w:rsid w:val="000800EA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080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130">
    <w:name w:val="Знак Знак13"/>
    <w:rsid w:val="000800EA"/>
    <w:rPr>
      <w:rFonts w:eastAsia="Times New Roman"/>
      <w:sz w:val="24"/>
      <w:szCs w:val="24"/>
    </w:rPr>
  </w:style>
  <w:style w:type="character" w:customStyle="1" w:styleId="FontStyle52">
    <w:name w:val="Font Style52"/>
    <w:rsid w:val="000800EA"/>
    <w:rPr>
      <w:rFonts w:ascii="Times New Roman" w:hAnsi="Times New Roman" w:cs="Times New Roman"/>
      <w:sz w:val="20"/>
      <w:szCs w:val="20"/>
    </w:rPr>
  </w:style>
  <w:style w:type="character" w:customStyle="1" w:styleId="190">
    <w:name w:val="Знак Знак19"/>
    <w:rsid w:val="000800EA"/>
    <w:rPr>
      <w:rFonts w:eastAsia="Times New Roman"/>
      <w:sz w:val="28"/>
      <w:szCs w:val="24"/>
    </w:rPr>
  </w:style>
  <w:style w:type="character" w:customStyle="1" w:styleId="180">
    <w:name w:val="Знак Знак18"/>
    <w:rsid w:val="000800EA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0800EA"/>
    <w:pPr>
      <w:spacing w:before="120" w:after="0" w:line="288" w:lineRule="auto"/>
      <w:ind w:firstLine="720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PointChar">
    <w:name w:val="Point Char"/>
    <w:link w:val="Point"/>
    <w:rsid w:val="000800EA"/>
    <w:rPr>
      <w:rFonts w:ascii="Calibri" w:eastAsia="Calibri" w:hAnsi="Calibri" w:cs="Times New Roman"/>
      <w:sz w:val="24"/>
      <w:szCs w:val="24"/>
    </w:rPr>
  </w:style>
  <w:style w:type="character" w:customStyle="1" w:styleId="1f">
    <w:name w:val="Основной текст1 Знак"/>
    <w:aliases w:val="Основной текст Знак Знак Знак,bt Знак Знак,Основной текст1 Знак2,Основной текст Знак Знак Знак2"/>
    <w:rsid w:val="000800EA"/>
    <w:rPr>
      <w:rFonts w:eastAsia="Times New Roman"/>
      <w:sz w:val="28"/>
    </w:rPr>
  </w:style>
  <w:style w:type="paragraph" w:customStyle="1" w:styleId="affa">
    <w:name w:val="Заголовок текста"/>
    <w:rsid w:val="000800E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ffb">
    <w:name w:val="Нумерованный абзац"/>
    <w:rsid w:val="000800EA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affc">
    <w:name w:val="Текст концевой сноски Знак"/>
    <w:link w:val="affd"/>
    <w:rsid w:val="000800EA"/>
  </w:style>
  <w:style w:type="paragraph" w:styleId="affd">
    <w:name w:val="endnote text"/>
    <w:basedOn w:val="a"/>
    <w:link w:val="affc"/>
    <w:rsid w:val="000800EA"/>
    <w:pPr>
      <w:spacing w:after="0" w:line="240" w:lineRule="auto"/>
    </w:pPr>
  </w:style>
  <w:style w:type="character" w:customStyle="1" w:styleId="1f0">
    <w:name w:val="Текст концевой сноски Знак1"/>
    <w:basedOn w:val="a0"/>
    <w:link w:val="affd"/>
    <w:uiPriority w:val="99"/>
    <w:rsid w:val="000800EA"/>
    <w:rPr>
      <w:sz w:val="20"/>
      <w:szCs w:val="20"/>
    </w:rPr>
  </w:style>
  <w:style w:type="character" w:styleId="affe">
    <w:name w:val="endnote reference"/>
    <w:rsid w:val="000800EA"/>
    <w:rPr>
      <w:vertAlign w:val="superscript"/>
    </w:rPr>
  </w:style>
  <w:style w:type="character" w:customStyle="1" w:styleId="afff">
    <w:name w:val="Схема документа Знак"/>
    <w:link w:val="afff0"/>
    <w:uiPriority w:val="99"/>
    <w:rsid w:val="000800EA"/>
    <w:rPr>
      <w:rFonts w:ascii="Tahoma" w:hAnsi="Tahoma"/>
      <w:sz w:val="16"/>
      <w:szCs w:val="16"/>
    </w:rPr>
  </w:style>
  <w:style w:type="paragraph" w:styleId="afff0">
    <w:name w:val="Document Map"/>
    <w:basedOn w:val="a"/>
    <w:link w:val="afff"/>
    <w:uiPriority w:val="99"/>
    <w:rsid w:val="000800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f1">
    <w:name w:val="Схема документа Знак1"/>
    <w:basedOn w:val="a0"/>
    <w:link w:val="afff0"/>
    <w:uiPriority w:val="99"/>
    <w:rsid w:val="000800EA"/>
    <w:rPr>
      <w:rFonts w:ascii="Tahoma" w:hAnsi="Tahoma" w:cs="Tahoma"/>
      <w:sz w:val="16"/>
      <w:szCs w:val="16"/>
    </w:rPr>
  </w:style>
  <w:style w:type="character" w:customStyle="1" w:styleId="afff1">
    <w:name w:val="Тема примечания Знак"/>
    <w:link w:val="afff2"/>
    <w:rsid w:val="000800EA"/>
    <w:rPr>
      <w:b/>
      <w:bCs/>
    </w:rPr>
  </w:style>
  <w:style w:type="paragraph" w:styleId="afff2">
    <w:name w:val="annotation subject"/>
    <w:basedOn w:val="aff5"/>
    <w:next w:val="aff5"/>
    <w:link w:val="afff1"/>
    <w:rsid w:val="000800EA"/>
    <w:rPr>
      <w:b/>
      <w:bCs/>
    </w:rPr>
  </w:style>
  <w:style w:type="character" w:customStyle="1" w:styleId="1f2">
    <w:name w:val="Тема примечания Знак1"/>
    <w:basedOn w:val="1d"/>
    <w:link w:val="afff2"/>
    <w:uiPriority w:val="99"/>
    <w:rsid w:val="000800EA"/>
    <w:rPr>
      <w:b/>
      <w:bCs/>
    </w:rPr>
  </w:style>
  <w:style w:type="character" w:customStyle="1" w:styleId="afff3">
    <w:name w:val="Знак Знак"/>
    <w:locked/>
    <w:rsid w:val="000800EA"/>
    <w:rPr>
      <w:sz w:val="24"/>
      <w:szCs w:val="24"/>
      <w:lang w:val="ru-RU" w:eastAsia="ru-RU" w:bidi="ar-SA"/>
    </w:rPr>
  </w:style>
  <w:style w:type="character" w:customStyle="1" w:styleId="37">
    <w:name w:val="Основной текст (3)"/>
    <w:link w:val="310"/>
    <w:locked/>
    <w:rsid w:val="000800EA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7"/>
    <w:rsid w:val="000800EA"/>
    <w:pPr>
      <w:shd w:val="clear" w:color="auto" w:fill="FFFFFF"/>
      <w:spacing w:after="0" w:line="240" w:lineRule="atLeast"/>
    </w:pPr>
    <w:rPr>
      <w:b/>
      <w:bCs/>
    </w:rPr>
  </w:style>
  <w:style w:type="paragraph" w:customStyle="1" w:styleId="ConsPlusDocList">
    <w:name w:val="ConsPlusDocList"/>
    <w:uiPriority w:val="99"/>
    <w:rsid w:val="00080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">
    <w:name w:val="Знак2"/>
    <w:basedOn w:val="a"/>
    <w:rsid w:val="000800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3">
    <w:name w:val="ВК1"/>
    <w:basedOn w:val="af0"/>
    <w:rsid w:val="000800EA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fff4">
    <w:name w:val="caption"/>
    <w:basedOn w:val="a"/>
    <w:uiPriority w:val="99"/>
    <w:qFormat/>
    <w:rsid w:val="000800EA"/>
    <w:pPr>
      <w:widowControl w:val="0"/>
      <w:autoSpaceDN w:val="0"/>
      <w:adjustRightInd w:val="0"/>
      <w:spacing w:before="120" w:after="120" w:line="256" w:lineRule="auto"/>
      <w:ind w:firstLine="580"/>
      <w:jc w:val="both"/>
    </w:pPr>
    <w:rPr>
      <w:rFonts w:ascii="Times New Roman" w:eastAsia="Times New Roman" w:hAnsi="Times New Roman" w:cs="Tahoma"/>
      <w:i/>
      <w:iCs/>
      <w:sz w:val="24"/>
      <w:szCs w:val="24"/>
    </w:rPr>
  </w:style>
  <w:style w:type="character" w:customStyle="1" w:styleId="RTFNum47">
    <w:name w:val="RTF_Num 4 7"/>
    <w:uiPriority w:val="99"/>
    <w:rsid w:val="000800EA"/>
    <w:rPr>
      <w:rFonts w:eastAsia="Times New Roman"/>
    </w:rPr>
  </w:style>
  <w:style w:type="character" w:customStyle="1" w:styleId="RTFNum46">
    <w:name w:val="RTF_Num 4 6"/>
    <w:uiPriority w:val="99"/>
    <w:rsid w:val="000800EA"/>
    <w:rPr>
      <w:rFonts w:eastAsia="Times New Roman"/>
    </w:rPr>
  </w:style>
  <w:style w:type="character" w:customStyle="1" w:styleId="RTFNum45">
    <w:name w:val="RTF_Num 4 5"/>
    <w:uiPriority w:val="99"/>
    <w:rsid w:val="000800EA"/>
    <w:rPr>
      <w:rFonts w:eastAsia="Times New Roman"/>
    </w:rPr>
  </w:style>
  <w:style w:type="character" w:customStyle="1" w:styleId="RTFNum44">
    <w:name w:val="RTF_Num 4 4"/>
    <w:uiPriority w:val="99"/>
    <w:rsid w:val="000800EA"/>
    <w:rPr>
      <w:rFonts w:eastAsia="Times New Roman"/>
    </w:rPr>
  </w:style>
  <w:style w:type="character" w:customStyle="1" w:styleId="RTFNum43">
    <w:name w:val="RTF_Num 4 3"/>
    <w:uiPriority w:val="99"/>
    <w:rsid w:val="000800EA"/>
    <w:rPr>
      <w:rFonts w:eastAsia="Times New Roman"/>
    </w:rPr>
  </w:style>
  <w:style w:type="character" w:customStyle="1" w:styleId="RTFNum42">
    <w:name w:val="RTF_Num 4 2"/>
    <w:uiPriority w:val="99"/>
    <w:rsid w:val="000800EA"/>
    <w:rPr>
      <w:rFonts w:eastAsia="Times New Roman"/>
    </w:rPr>
  </w:style>
  <w:style w:type="character" w:customStyle="1" w:styleId="RTFNum41">
    <w:name w:val="RTF_Num 4 1"/>
    <w:uiPriority w:val="99"/>
    <w:rsid w:val="000800EA"/>
    <w:rPr>
      <w:rFonts w:eastAsia="Times New Roman"/>
    </w:rPr>
  </w:style>
  <w:style w:type="character" w:customStyle="1" w:styleId="RTFNum39">
    <w:name w:val="RTF_Num 3 9"/>
    <w:uiPriority w:val="99"/>
    <w:rsid w:val="000800EA"/>
    <w:rPr>
      <w:rFonts w:ascii="Wingdings" w:hAnsi="Wingdings"/>
    </w:rPr>
  </w:style>
  <w:style w:type="character" w:customStyle="1" w:styleId="RTFNum38">
    <w:name w:val="RTF_Num 3 8"/>
    <w:uiPriority w:val="99"/>
    <w:rsid w:val="000800EA"/>
    <w:rPr>
      <w:rFonts w:ascii="Courier New" w:hAnsi="Courier New"/>
    </w:rPr>
  </w:style>
  <w:style w:type="character" w:customStyle="1" w:styleId="RTFNum37">
    <w:name w:val="RTF_Num 3 7"/>
    <w:uiPriority w:val="99"/>
    <w:rsid w:val="000800EA"/>
    <w:rPr>
      <w:rFonts w:ascii="Symbol" w:hAnsi="Symbol"/>
    </w:rPr>
  </w:style>
  <w:style w:type="character" w:customStyle="1" w:styleId="RTFNum36">
    <w:name w:val="RTF_Num 3 6"/>
    <w:uiPriority w:val="99"/>
    <w:rsid w:val="000800EA"/>
    <w:rPr>
      <w:rFonts w:ascii="Wingdings" w:hAnsi="Wingdings"/>
    </w:rPr>
  </w:style>
  <w:style w:type="character" w:customStyle="1" w:styleId="RTFNum35">
    <w:name w:val="RTF_Num 3 5"/>
    <w:uiPriority w:val="99"/>
    <w:rsid w:val="000800EA"/>
    <w:rPr>
      <w:rFonts w:ascii="Courier New" w:hAnsi="Courier New"/>
    </w:rPr>
  </w:style>
  <w:style w:type="character" w:customStyle="1" w:styleId="RTFNum34">
    <w:name w:val="RTF_Num 3 4"/>
    <w:uiPriority w:val="99"/>
    <w:rsid w:val="000800EA"/>
    <w:rPr>
      <w:rFonts w:ascii="Symbol" w:hAnsi="Symbol"/>
    </w:rPr>
  </w:style>
  <w:style w:type="character" w:customStyle="1" w:styleId="RTFNum33">
    <w:name w:val="RTF_Num 3 3"/>
    <w:uiPriority w:val="99"/>
    <w:rsid w:val="000800EA"/>
    <w:rPr>
      <w:rFonts w:ascii="Wingdings" w:hAnsi="Wingdings"/>
    </w:rPr>
  </w:style>
  <w:style w:type="character" w:customStyle="1" w:styleId="RTFNum32">
    <w:name w:val="RTF_Num 3 2"/>
    <w:uiPriority w:val="99"/>
    <w:rsid w:val="000800EA"/>
    <w:rPr>
      <w:rFonts w:ascii="Courier New" w:hAnsi="Courier New"/>
    </w:rPr>
  </w:style>
  <w:style w:type="character" w:customStyle="1" w:styleId="RTFNum31">
    <w:name w:val="RTF_Num 3 1"/>
    <w:uiPriority w:val="99"/>
    <w:rsid w:val="000800EA"/>
    <w:rPr>
      <w:rFonts w:ascii="Wingdings" w:hAnsi="Wingdings"/>
    </w:rPr>
  </w:style>
  <w:style w:type="character" w:customStyle="1" w:styleId="RTFNum29">
    <w:name w:val="RTF_Num 2 9"/>
    <w:uiPriority w:val="99"/>
    <w:rsid w:val="000800EA"/>
    <w:rPr>
      <w:rFonts w:eastAsia="Times New Roman"/>
    </w:rPr>
  </w:style>
  <w:style w:type="character" w:customStyle="1" w:styleId="RTFNum28">
    <w:name w:val="RTF_Num 2 8"/>
    <w:uiPriority w:val="99"/>
    <w:rsid w:val="000800EA"/>
    <w:rPr>
      <w:rFonts w:eastAsia="Times New Roman"/>
    </w:rPr>
  </w:style>
  <w:style w:type="character" w:customStyle="1" w:styleId="RTFNum27">
    <w:name w:val="RTF_Num 2 7"/>
    <w:uiPriority w:val="99"/>
    <w:rsid w:val="000800EA"/>
    <w:rPr>
      <w:rFonts w:eastAsia="Times New Roman"/>
    </w:rPr>
  </w:style>
  <w:style w:type="character" w:customStyle="1" w:styleId="RTFNum26">
    <w:name w:val="RTF_Num 2 6"/>
    <w:uiPriority w:val="99"/>
    <w:rsid w:val="000800EA"/>
    <w:rPr>
      <w:rFonts w:eastAsia="Times New Roman"/>
    </w:rPr>
  </w:style>
  <w:style w:type="character" w:customStyle="1" w:styleId="RTFNum25">
    <w:name w:val="RTF_Num 2 5"/>
    <w:uiPriority w:val="99"/>
    <w:rsid w:val="000800EA"/>
    <w:rPr>
      <w:rFonts w:eastAsia="Times New Roman"/>
    </w:rPr>
  </w:style>
  <w:style w:type="character" w:customStyle="1" w:styleId="RTFNum24">
    <w:name w:val="RTF_Num 2 4"/>
    <w:uiPriority w:val="99"/>
    <w:rsid w:val="000800EA"/>
    <w:rPr>
      <w:rFonts w:eastAsia="Times New Roman"/>
    </w:rPr>
  </w:style>
  <w:style w:type="character" w:customStyle="1" w:styleId="RTFNum23">
    <w:name w:val="RTF_Num 2 3"/>
    <w:uiPriority w:val="99"/>
    <w:rsid w:val="000800EA"/>
    <w:rPr>
      <w:rFonts w:eastAsia="Times New Roman"/>
    </w:rPr>
  </w:style>
  <w:style w:type="character" w:customStyle="1" w:styleId="RTFNum22">
    <w:name w:val="RTF_Num 2 2"/>
    <w:uiPriority w:val="99"/>
    <w:rsid w:val="000800EA"/>
    <w:rPr>
      <w:rFonts w:eastAsia="Times New Roman"/>
    </w:rPr>
  </w:style>
  <w:style w:type="character" w:customStyle="1" w:styleId="RTFNum21">
    <w:name w:val="RTF_Num 2 1"/>
    <w:uiPriority w:val="99"/>
    <w:rsid w:val="000800EA"/>
    <w:rPr>
      <w:rFonts w:eastAsia="Times New Roman"/>
    </w:rPr>
  </w:style>
  <w:style w:type="character" w:customStyle="1" w:styleId="RTFNum48">
    <w:name w:val="RTF_Num 4 8"/>
    <w:uiPriority w:val="99"/>
    <w:rsid w:val="000800EA"/>
    <w:rPr>
      <w:rFonts w:eastAsia="Times New Roman"/>
    </w:rPr>
  </w:style>
  <w:style w:type="character" w:customStyle="1" w:styleId="RTFNum49">
    <w:name w:val="RTF_Num 4 9"/>
    <w:uiPriority w:val="99"/>
    <w:rsid w:val="000800EA"/>
    <w:rPr>
      <w:rFonts w:eastAsia="Times New Roman"/>
    </w:rPr>
  </w:style>
  <w:style w:type="character" w:customStyle="1" w:styleId="RTFNum51">
    <w:name w:val="RTF_Num 5 1"/>
    <w:uiPriority w:val="99"/>
    <w:rsid w:val="000800EA"/>
    <w:rPr>
      <w:rFonts w:ascii="Symbol" w:hAnsi="Symbol"/>
    </w:rPr>
  </w:style>
  <w:style w:type="character" w:customStyle="1" w:styleId="RTFNum52">
    <w:name w:val="RTF_Num 5 2"/>
    <w:uiPriority w:val="99"/>
    <w:rsid w:val="000800EA"/>
    <w:rPr>
      <w:rFonts w:ascii="Courier New" w:hAnsi="Courier New"/>
    </w:rPr>
  </w:style>
  <w:style w:type="character" w:customStyle="1" w:styleId="RTFNum53">
    <w:name w:val="RTF_Num 5 3"/>
    <w:uiPriority w:val="99"/>
    <w:rsid w:val="000800EA"/>
    <w:rPr>
      <w:rFonts w:ascii="Wingdings" w:hAnsi="Wingdings"/>
    </w:rPr>
  </w:style>
  <w:style w:type="character" w:customStyle="1" w:styleId="RTFNum54">
    <w:name w:val="RTF_Num 5 4"/>
    <w:uiPriority w:val="99"/>
    <w:rsid w:val="000800EA"/>
    <w:rPr>
      <w:rFonts w:ascii="Symbol" w:hAnsi="Symbol"/>
    </w:rPr>
  </w:style>
  <w:style w:type="character" w:customStyle="1" w:styleId="RTFNum55">
    <w:name w:val="RTF_Num 5 5"/>
    <w:uiPriority w:val="99"/>
    <w:rsid w:val="000800EA"/>
    <w:rPr>
      <w:rFonts w:ascii="Courier New" w:hAnsi="Courier New"/>
    </w:rPr>
  </w:style>
  <w:style w:type="character" w:customStyle="1" w:styleId="RTFNum56">
    <w:name w:val="RTF_Num 5 6"/>
    <w:uiPriority w:val="99"/>
    <w:rsid w:val="000800EA"/>
    <w:rPr>
      <w:rFonts w:ascii="Wingdings" w:hAnsi="Wingdings"/>
    </w:rPr>
  </w:style>
  <w:style w:type="character" w:customStyle="1" w:styleId="RTFNum57">
    <w:name w:val="RTF_Num 5 7"/>
    <w:uiPriority w:val="99"/>
    <w:rsid w:val="000800EA"/>
    <w:rPr>
      <w:rFonts w:ascii="Symbol" w:hAnsi="Symbol"/>
    </w:rPr>
  </w:style>
  <w:style w:type="character" w:customStyle="1" w:styleId="RTFNum58">
    <w:name w:val="RTF_Num 5 8"/>
    <w:uiPriority w:val="99"/>
    <w:rsid w:val="000800EA"/>
    <w:rPr>
      <w:rFonts w:ascii="Courier New" w:hAnsi="Courier New"/>
    </w:rPr>
  </w:style>
  <w:style w:type="character" w:customStyle="1" w:styleId="RTFNum59">
    <w:name w:val="RTF_Num 5 9"/>
    <w:uiPriority w:val="99"/>
    <w:rsid w:val="000800EA"/>
    <w:rPr>
      <w:rFonts w:ascii="Wingdings" w:hAnsi="Wingdings"/>
    </w:rPr>
  </w:style>
  <w:style w:type="character" w:customStyle="1" w:styleId="RTFNum61">
    <w:name w:val="RTF_Num 6 1"/>
    <w:uiPriority w:val="99"/>
    <w:rsid w:val="000800EA"/>
    <w:rPr>
      <w:rFonts w:ascii="Symbol" w:hAnsi="Symbol"/>
    </w:rPr>
  </w:style>
  <w:style w:type="character" w:customStyle="1" w:styleId="RTFNum62">
    <w:name w:val="RTF_Num 6 2"/>
    <w:uiPriority w:val="99"/>
    <w:rsid w:val="000800EA"/>
    <w:rPr>
      <w:rFonts w:eastAsia="Times New Roman"/>
    </w:rPr>
  </w:style>
  <w:style w:type="character" w:customStyle="1" w:styleId="RTFNum63">
    <w:name w:val="RTF_Num 6 3"/>
    <w:uiPriority w:val="99"/>
    <w:rsid w:val="000800EA"/>
    <w:rPr>
      <w:rFonts w:eastAsia="Times New Roman"/>
    </w:rPr>
  </w:style>
  <w:style w:type="character" w:customStyle="1" w:styleId="RTFNum64">
    <w:name w:val="RTF_Num 6 4"/>
    <w:uiPriority w:val="99"/>
    <w:rsid w:val="000800EA"/>
    <w:rPr>
      <w:rFonts w:eastAsia="Times New Roman"/>
    </w:rPr>
  </w:style>
  <w:style w:type="character" w:customStyle="1" w:styleId="RTFNum65">
    <w:name w:val="RTF_Num 6 5"/>
    <w:uiPriority w:val="99"/>
    <w:rsid w:val="000800EA"/>
    <w:rPr>
      <w:rFonts w:eastAsia="Times New Roman"/>
    </w:rPr>
  </w:style>
  <w:style w:type="character" w:customStyle="1" w:styleId="RTFNum66">
    <w:name w:val="RTF_Num 6 6"/>
    <w:uiPriority w:val="99"/>
    <w:rsid w:val="000800EA"/>
    <w:rPr>
      <w:rFonts w:eastAsia="Times New Roman"/>
    </w:rPr>
  </w:style>
  <w:style w:type="character" w:customStyle="1" w:styleId="RTFNum67">
    <w:name w:val="RTF_Num 6 7"/>
    <w:uiPriority w:val="99"/>
    <w:rsid w:val="000800EA"/>
    <w:rPr>
      <w:rFonts w:eastAsia="Times New Roman"/>
    </w:rPr>
  </w:style>
  <w:style w:type="character" w:customStyle="1" w:styleId="RTFNum68">
    <w:name w:val="RTF_Num 6 8"/>
    <w:uiPriority w:val="99"/>
    <w:rsid w:val="000800EA"/>
    <w:rPr>
      <w:rFonts w:eastAsia="Times New Roman"/>
    </w:rPr>
  </w:style>
  <w:style w:type="character" w:customStyle="1" w:styleId="RTFNum69">
    <w:name w:val="RTF_Num 6 9"/>
    <w:uiPriority w:val="99"/>
    <w:rsid w:val="000800EA"/>
    <w:rPr>
      <w:rFonts w:eastAsia="Times New Roman"/>
    </w:rPr>
  </w:style>
  <w:style w:type="character" w:customStyle="1" w:styleId="RTFNum71">
    <w:name w:val="RTF_Num 7 1"/>
    <w:uiPriority w:val="99"/>
    <w:rsid w:val="000800EA"/>
    <w:rPr>
      <w:rFonts w:ascii="Symbol" w:hAnsi="Symbol"/>
    </w:rPr>
  </w:style>
  <w:style w:type="character" w:customStyle="1" w:styleId="RTFNum72">
    <w:name w:val="RTF_Num 7 2"/>
    <w:uiPriority w:val="99"/>
    <w:rsid w:val="000800EA"/>
    <w:rPr>
      <w:rFonts w:ascii="Symbol" w:hAnsi="Symbol"/>
    </w:rPr>
  </w:style>
  <w:style w:type="character" w:customStyle="1" w:styleId="RTFNum73">
    <w:name w:val="RTF_Num 7 3"/>
    <w:uiPriority w:val="99"/>
    <w:rsid w:val="000800EA"/>
    <w:rPr>
      <w:rFonts w:ascii="Wingdings" w:hAnsi="Wingdings"/>
    </w:rPr>
  </w:style>
  <w:style w:type="character" w:customStyle="1" w:styleId="RTFNum74">
    <w:name w:val="RTF_Num 7 4"/>
    <w:uiPriority w:val="99"/>
    <w:rsid w:val="000800EA"/>
    <w:rPr>
      <w:rFonts w:ascii="Symbol" w:hAnsi="Symbol"/>
    </w:rPr>
  </w:style>
  <w:style w:type="character" w:customStyle="1" w:styleId="RTFNum75">
    <w:name w:val="RTF_Num 7 5"/>
    <w:uiPriority w:val="99"/>
    <w:rsid w:val="000800EA"/>
    <w:rPr>
      <w:rFonts w:ascii="Courier New" w:hAnsi="Courier New"/>
    </w:rPr>
  </w:style>
  <w:style w:type="character" w:customStyle="1" w:styleId="RTFNum76">
    <w:name w:val="RTF_Num 7 6"/>
    <w:uiPriority w:val="99"/>
    <w:rsid w:val="000800EA"/>
    <w:rPr>
      <w:rFonts w:ascii="Wingdings" w:hAnsi="Wingdings"/>
    </w:rPr>
  </w:style>
  <w:style w:type="character" w:customStyle="1" w:styleId="RTFNum77">
    <w:name w:val="RTF_Num 7 7"/>
    <w:uiPriority w:val="99"/>
    <w:rsid w:val="000800EA"/>
    <w:rPr>
      <w:rFonts w:ascii="Symbol" w:hAnsi="Symbol"/>
    </w:rPr>
  </w:style>
  <w:style w:type="character" w:customStyle="1" w:styleId="RTFNum78">
    <w:name w:val="RTF_Num 7 8"/>
    <w:uiPriority w:val="99"/>
    <w:rsid w:val="000800EA"/>
    <w:rPr>
      <w:rFonts w:ascii="Courier New" w:hAnsi="Courier New"/>
    </w:rPr>
  </w:style>
  <w:style w:type="character" w:customStyle="1" w:styleId="RTFNum79">
    <w:name w:val="RTF_Num 7 9"/>
    <w:uiPriority w:val="99"/>
    <w:rsid w:val="000800EA"/>
    <w:rPr>
      <w:rFonts w:ascii="Wingdings" w:hAnsi="Wingdings"/>
    </w:rPr>
  </w:style>
  <w:style w:type="character" w:customStyle="1" w:styleId="RTFNum81">
    <w:name w:val="RTF_Num 8 1"/>
    <w:uiPriority w:val="99"/>
    <w:rsid w:val="000800EA"/>
    <w:rPr>
      <w:rFonts w:eastAsia="Times New Roman"/>
    </w:rPr>
  </w:style>
  <w:style w:type="character" w:customStyle="1" w:styleId="RTFNum82">
    <w:name w:val="RTF_Num 8 2"/>
    <w:uiPriority w:val="99"/>
    <w:rsid w:val="000800EA"/>
    <w:rPr>
      <w:rFonts w:eastAsia="Times New Roman"/>
    </w:rPr>
  </w:style>
  <w:style w:type="character" w:customStyle="1" w:styleId="RTFNum83">
    <w:name w:val="RTF_Num 8 3"/>
    <w:uiPriority w:val="99"/>
    <w:rsid w:val="000800EA"/>
    <w:rPr>
      <w:rFonts w:eastAsia="Times New Roman"/>
    </w:rPr>
  </w:style>
  <w:style w:type="character" w:customStyle="1" w:styleId="RTFNum84">
    <w:name w:val="RTF_Num 8 4"/>
    <w:uiPriority w:val="99"/>
    <w:rsid w:val="000800EA"/>
    <w:rPr>
      <w:rFonts w:eastAsia="Times New Roman"/>
    </w:rPr>
  </w:style>
  <w:style w:type="character" w:customStyle="1" w:styleId="RTFNum85">
    <w:name w:val="RTF_Num 8 5"/>
    <w:uiPriority w:val="99"/>
    <w:rsid w:val="000800EA"/>
    <w:rPr>
      <w:rFonts w:eastAsia="Times New Roman"/>
    </w:rPr>
  </w:style>
  <w:style w:type="character" w:customStyle="1" w:styleId="RTFNum86">
    <w:name w:val="RTF_Num 8 6"/>
    <w:uiPriority w:val="99"/>
    <w:rsid w:val="000800EA"/>
    <w:rPr>
      <w:rFonts w:eastAsia="Times New Roman"/>
    </w:rPr>
  </w:style>
  <w:style w:type="character" w:customStyle="1" w:styleId="RTFNum87">
    <w:name w:val="RTF_Num 8 7"/>
    <w:uiPriority w:val="99"/>
    <w:rsid w:val="000800EA"/>
    <w:rPr>
      <w:rFonts w:eastAsia="Times New Roman"/>
    </w:rPr>
  </w:style>
  <w:style w:type="character" w:customStyle="1" w:styleId="RTFNum88">
    <w:name w:val="RTF_Num 8 8"/>
    <w:uiPriority w:val="99"/>
    <w:rsid w:val="000800EA"/>
    <w:rPr>
      <w:rFonts w:eastAsia="Times New Roman"/>
    </w:rPr>
  </w:style>
  <w:style w:type="character" w:customStyle="1" w:styleId="RTFNum89">
    <w:name w:val="RTF_Num 8 9"/>
    <w:uiPriority w:val="99"/>
    <w:rsid w:val="000800EA"/>
    <w:rPr>
      <w:rFonts w:eastAsia="Times New Roman"/>
    </w:rPr>
  </w:style>
  <w:style w:type="character" w:customStyle="1" w:styleId="RTFNum91">
    <w:name w:val="RTF_Num 9 1"/>
    <w:uiPriority w:val="99"/>
    <w:rsid w:val="000800EA"/>
    <w:rPr>
      <w:rFonts w:ascii="Symbol" w:hAnsi="Symbol"/>
    </w:rPr>
  </w:style>
  <w:style w:type="character" w:customStyle="1" w:styleId="RTFNum92">
    <w:name w:val="RTF_Num 9 2"/>
    <w:uiPriority w:val="99"/>
    <w:rsid w:val="000800EA"/>
    <w:rPr>
      <w:rFonts w:ascii="Courier New" w:hAnsi="Courier New"/>
    </w:rPr>
  </w:style>
  <w:style w:type="character" w:customStyle="1" w:styleId="RTFNum93">
    <w:name w:val="RTF_Num 9 3"/>
    <w:uiPriority w:val="99"/>
    <w:rsid w:val="000800EA"/>
    <w:rPr>
      <w:rFonts w:ascii="Wingdings" w:hAnsi="Wingdings"/>
    </w:rPr>
  </w:style>
  <w:style w:type="character" w:customStyle="1" w:styleId="RTFNum94">
    <w:name w:val="RTF_Num 9 4"/>
    <w:uiPriority w:val="99"/>
    <w:rsid w:val="000800EA"/>
    <w:rPr>
      <w:rFonts w:ascii="Symbol" w:hAnsi="Symbol"/>
    </w:rPr>
  </w:style>
  <w:style w:type="character" w:customStyle="1" w:styleId="RTFNum95">
    <w:name w:val="RTF_Num 9 5"/>
    <w:uiPriority w:val="99"/>
    <w:rsid w:val="000800EA"/>
    <w:rPr>
      <w:rFonts w:ascii="Courier New" w:hAnsi="Courier New"/>
    </w:rPr>
  </w:style>
  <w:style w:type="character" w:customStyle="1" w:styleId="RTFNum96">
    <w:name w:val="RTF_Num 9 6"/>
    <w:uiPriority w:val="99"/>
    <w:rsid w:val="000800EA"/>
    <w:rPr>
      <w:rFonts w:ascii="Wingdings" w:hAnsi="Wingdings"/>
    </w:rPr>
  </w:style>
  <w:style w:type="character" w:customStyle="1" w:styleId="RTFNum97">
    <w:name w:val="RTF_Num 9 7"/>
    <w:uiPriority w:val="99"/>
    <w:rsid w:val="000800EA"/>
    <w:rPr>
      <w:rFonts w:ascii="Symbol" w:hAnsi="Symbol"/>
    </w:rPr>
  </w:style>
  <w:style w:type="character" w:customStyle="1" w:styleId="RTFNum98">
    <w:name w:val="RTF_Num 9 8"/>
    <w:uiPriority w:val="99"/>
    <w:rsid w:val="000800EA"/>
    <w:rPr>
      <w:rFonts w:ascii="Courier New" w:hAnsi="Courier New"/>
    </w:rPr>
  </w:style>
  <w:style w:type="character" w:customStyle="1" w:styleId="RTFNum99">
    <w:name w:val="RTF_Num 9 9"/>
    <w:uiPriority w:val="99"/>
    <w:rsid w:val="000800EA"/>
    <w:rPr>
      <w:rFonts w:ascii="Wingdings" w:hAnsi="Wingdings"/>
    </w:rPr>
  </w:style>
  <w:style w:type="character" w:customStyle="1" w:styleId="RTFNum101">
    <w:name w:val="RTF_Num 10 1"/>
    <w:uiPriority w:val="99"/>
    <w:rsid w:val="000800EA"/>
    <w:rPr>
      <w:rFonts w:eastAsia="Times New Roman"/>
    </w:rPr>
  </w:style>
  <w:style w:type="character" w:customStyle="1" w:styleId="RTFNum102">
    <w:name w:val="RTF_Num 10 2"/>
    <w:uiPriority w:val="99"/>
    <w:rsid w:val="000800EA"/>
    <w:rPr>
      <w:rFonts w:eastAsia="Times New Roman"/>
    </w:rPr>
  </w:style>
  <w:style w:type="character" w:customStyle="1" w:styleId="RTFNum103">
    <w:name w:val="RTF_Num 10 3"/>
    <w:uiPriority w:val="99"/>
    <w:rsid w:val="000800EA"/>
    <w:rPr>
      <w:rFonts w:eastAsia="Times New Roman"/>
    </w:rPr>
  </w:style>
  <w:style w:type="character" w:customStyle="1" w:styleId="RTFNum104">
    <w:name w:val="RTF_Num 10 4"/>
    <w:uiPriority w:val="99"/>
    <w:rsid w:val="000800EA"/>
    <w:rPr>
      <w:rFonts w:eastAsia="Times New Roman"/>
    </w:rPr>
  </w:style>
  <w:style w:type="character" w:customStyle="1" w:styleId="RTFNum105">
    <w:name w:val="RTF_Num 10 5"/>
    <w:uiPriority w:val="99"/>
    <w:rsid w:val="000800EA"/>
    <w:rPr>
      <w:rFonts w:eastAsia="Times New Roman"/>
    </w:rPr>
  </w:style>
  <w:style w:type="character" w:customStyle="1" w:styleId="RTFNum106">
    <w:name w:val="RTF_Num 10 6"/>
    <w:uiPriority w:val="99"/>
    <w:rsid w:val="000800EA"/>
    <w:rPr>
      <w:rFonts w:eastAsia="Times New Roman"/>
    </w:rPr>
  </w:style>
  <w:style w:type="character" w:customStyle="1" w:styleId="RTFNum107">
    <w:name w:val="RTF_Num 10 7"/>
    <w:uiPriority w:val="99"/>
    <w:rsid w:val="000800EA"/>
    <w:rPr>
      <w:rFonts w:eastAsia="Times New Roman"/>
    </w:rPr>
  </w:style>
  <w:style w:type="character" w:customStyle="1" w:styleId="RTFNum108">
    <w:name w:val="RTF_Num 10 8"/>
    <w:uiPriority w:val="99"/>
    <w:rsid w:val="000800EA"/>
    <w:rPr>
      <w:rFonts w:eastAsia="Times New Roman"/>
    </w:rPr>
  </w:style>
  <w:style w:type="character" w:customStyle="1" w:styleId="RTFNum109">
    <w:name w:val="RTF_Num 10 9"/>
    <w:uiPriority w:val="99"/>
    <w:rsid w:val="000800EA"/>
    <w:rPr>
      <w:rFonts w:eastAsia="Times New Roman"/>
    </w:rPr>
  </w:style>
  <w:style w:type="character" w:customStyle="1" w:styleId="3f3f3f3f3f3f3f3f3f3f3f-FN3f3f3f3f1">
    <w:name w:val="Т3fе3fк3fс3fт3f с3fн3fо3fс3fк3fи3f-FN З3fн3fа3fк3f1"/>
    <w:uiPriority w:val="99"/>
    <w:rsid w:val="000800EA"/>
    <w:rPr>
      <w:rFonts w:ascii="Times New Roman CYR" w:hAnsi="Times New Roman CYR"/>
      <w:sz w:val="20"/>
    </w:rPr>
  </w:style>
  <w:style w:type="character" w:customStyle="1" w:styleId="121">
    <w:name w:val="Знак Знак12"/>
    <w:rsid w:val="000800EA"/>
    <w:rPr>
      <w:rFonts w:eastAsia="Times New Roman"/>
      <w:b/>
      <w:caps/>
      <w:sz w:val="28"/>
      <w:lang w:val="en-US"/>
    </w:rPr>
  </w:style>
  <w:style w:type="character" w:customStyle="1" w:styleId="3f3f3f3f3f3f3f3f3f3f3f3f3f3f3f3f3f3f">
    <w:name w:val="С3fт3f. б3fе3fз3f и3fн3fт3fе3fр3fв3fа3fл3fа3f З3fн3fа3fк3f"/>
    <w:uiPriority w:val="99"/>
    <w:rsid w:val="000800EA"/>
    <w:rPr>
      <w:sz w:val="28"/>
      <w:lang w:eastAsia="en-US"/>
    </w:rPr>
  </w:style>
  <w:style w:type="character" w:customStyle="1" w:styleId="13f3f3f3f3f3f3f3f3f3f3f3f3f">
    <w:name w:val="1 З3fа3fг3fо3fл3fо3fв3fо3fк3f З3fн3fа3fк3f"/>
    <w:uiPriority w:val="99"/>
    <w:rsid w:val="000800EA"/>
    <w:rPr>
      <w:b/>
      <w:caps/>
      <w:sz w:val="32"/>
      <w:lang w:val="en-US"/>
    </w:rPr>
  </w:style>
  <w:style w:type="character" w:customStyle="1" w:styleId="3f3f3f3f3f3f3f3f3f3f3f3f">
    <w:name w:val="С3fт3fа3fн3fд3fа3fр3fт3f З3fн3fа3fк3f"/>
    <w:uiPriority w:val="99"/>
    <w:rsid w:val="000800EA"/>
    <w:rPr>
      <w:sz w:val="28"/>
    </w:rPr>
  </w:style>
  <w:style w:type="character" w:customStyle="1" w:styleId="3f3f3f3f3f3f3f3f13">
    <w:name w:val="З3fн3fа3fк3f З3fн3fа3fк3f13"/>
    <w:uiPriority w:val="99"/>
    <w:rsid w:val="000800EA"/>
  </w:style>
  <w:style w:type="character" w:customStyle="1" w:styleId="3f3f3f3f3f3f3f3f19">
    <w:name w:val="З3fн3fа3fк3f З3fн3fа3fк3f19"/>
    <w:uiPriority w:val="99"/>
    <w:rsid w:val="000800EA"/>
  </w:style>
  <w:style w:type="character" w:customStyle="1" w:styleId="3f3f3f3f3f3f3f3f18">
    <w:name w:val="З3fн3fа3fк3f З3fн3fа3fк3f18"/>
    <w:uiPriority w:val="99"/>
    <w:rsid w:val="000800EA"/>
    <w:rPr>
      <w:b/>
      <w:sz w:val="36"/>
    </w:rPr>
  </w:style>
  <w:style w:type="character" w:customStyle="1" w:styleId="1210">
    <w:name w:val="Знак Знак121"/>
    <w:rsid w:val="000800EA"/>
    <w:rPr>
      <w:b/>
      <w:caps/>
      <w:sz w:val="28"/>
      <w:lang w:val="en-US"/>
    </w:rPr>
  </w:style>
  <w:style w:type="character" w:customStyle="1" w:styleId="131">
    <w:name w:val="Знак Знак13"/>
    <w:rsid w:val="000800EA"/>
    <w:rPr>
      <w:rFonts w:eastAsia="Times New Roman"/>
      <w:sz w:val="24"/>
    </w:rPr>
  </w:style>
  <w:style w:type="character" w:customStyle="1" w:styleId="191">
    <w:name w:val="Знак Знак19"/>
    <w:rsid w:val="000800EA"/>
    <w:rPr>
      <w:rFonts w:eastAsia="Times New Roman"/>
      <w:sz w:val="24"/>
    </w:rPr>
  </w:style>
  <w:style w:type="character" w:customStyle="1" w:styleId="181">
    <w:name w:val="Знак Знак18"/>
    <w:rsid w:val="000800EA"/>
    <w:rPr>
      <w:rFonts w:eastAsia="Times New Roman"/>
      <w:b/>
      <w:sz w:val="36"/>
    </w:rPr>
  </w:style>
  <w:style w:type="character" w:customStyle="1" w:styleId="122">
    <w:name w:val="Знак Знак122"/>
    <w:rsid w:val="000800EA"/>
    <w:rPr>
      <w:b/>
      <w:caps/>
      <w:sz w:val="28"/>
      <w:lang w:val="en-US"/>
    </w:rPr>
  </w:style>
  <w:style w:type="character" w:customStyle="1" w:styleId="1310">
    <w:name w:val="Знак Знак131"/>
    <w:rsid w:val="000800EA"/>
    <w:rPr>
      <w:rFonts w:eastAsia="Times New Roman"/>
      <w:sz w:val="24"/>
    </w:rPr>
  </w:style>
  <w:style w:type="character" w:customStyle="1" w:styleId="1910">
    <w:name w:val="Знак Знак191"/>
    <w:rsid w:val="000800EA"/>
    <w:rPr>
      <w:rFonts w:eastAsia="Times New Roman"/>
      <w:sz w:val="24"/>
    </w:rPr>
  </w:style>
  <w:style w:type="character" w:customStyle="1" w:styleId="1810">
    <w:name w:val="Знак Знак181"/>
    <w:rsid w:val="000800EA"/>
    <w:rPr>
      <w:rFonts w:eastAsia="Times New Roman"/>
      <w:b/>
      <w:sz w:val="36"/>
    </w:rPr>
  </w:style>
  <w:style w:type="character" w:customStyle="1" w:styleId="123">
    <w:name w:val="Знак Знак123"/>
    <w:rsid w:val="000800EA"/>
    <w:rPr>
      <w:b/>
      <w:caps/>
      <w:sz w:val="28"/>
      <w:lang w:val="en-US"/>
    </w:rPr>
  </w:style>
  <w:style w:type="character" w:customStyle="1" w:styleId="132">
    <w:name w:val="Знак Знак132"/>
    <w:rsid w:val="000800EA"/>
    <w:rPr>
      <w:rFonts w:eastAsia="Times New Roman"/>
      <w:sz w:val="24"/>
    </w:rPr>
  </w:style>
  <w:style w:type="character" w:customStyle="1" w:styleId="192">
    <w:name w:val="Знак Знак192"/>
    <w:rsid w:val="000800EA"/>
    <w:rPr>
      <w:rFonts w:eastAsia="Times New Roman"/>
      <w:sz w:val="24"/>
    </w:rPr>
  </w:style>
  <w:style w:type="character" w:customStyle="1" w:styleId="182">
    <w:name w:val="Знак Знак182"/>
    <w:rsid w:val="000800EA"/>
    <w:rPr>
      <w:rFonts w:eastAsia="Times New Roman"/>
      <w:b/>
      <w:sz w:val="36"/>
    </w:rPr>
  </w:style>
  <w:style w:type="paragraph" w:customStyle="1" w:styleId="afff5">
    <w:name w:val="Знак Знак Знак Знак Знак Знак Знак"/>
    <w:basedOn w:val="a"/>
    <w:rsid w:val="008621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f4">
    <w:name w:val="Знак1 Знак Знак Знак"/>
    <w:basedOn w:val="a"/>
    <w:rsid w:val="008621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"/>
    <w:rsid w:val="008621CA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8621CA"/>
  </w:style>
  <w:style w:type="character" w:customStyle="1" w:styleId="WW8Num2z0">
    <w:name w:val="WW8Num2z0"/>
    <w:rsid w:val="008621CA"/>
    <w:rPr>
      <w:rFonts w:ascii="Symbol" w:hAnsi="Symbol" w:cs="OpenSymbol"/>
    </w:rPr>
  </w:style>
  <w:style w:type="paragraph" w:customStyle="1" w:styleId="afff7">
    <w:name w:val="Знак Знак Знак Знак Знак Знак Знак Знак Знак"/>
    <w:basedOn w:val="a"/>
    <w:rsid w:val="008621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5">
    <w:name w:val="Знак Знак1"/>
    <w:basedOn w:val="a0"/>
    <w:rsid w:val="008621CA"/>
    <w:rPr>
      <w:sz w:val="28"/>
      <w:szCs w:val="28"/>
    </w:rPr>
  </w:style>
  <w:style w:type="character" w:customStyle="1" w:styleId="consplusnormal1">
    <w:name w:val="consplusnormal"/>
    <w:basedOn w:val="a0"/>
    <w:rsid w:val="004A2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113DA0528D469F108C66B889739338EF2A90839150B3F74AD7CCD8C7AD51188593D0C05629EF886662972UFD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BB31FE18324072AAC1C66567C4E7BB177266597BBDF575C58DA8F7C623qD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BDECC40DC55D97D5201B12FB419DB773E5A586ED721DA9FBF6FDFA1AuBp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DE49-20BF-47AD-A8F0-43072396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118</Pages>
  <Words>24837</Words>
  <Characters>141572</Characters>
  <Application>Microsoft Office Word</Application>
  <DocSecurity>0</DocSecurity>
  <Lines>1179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Администрация-ПК</dc:creator>
  <cp:lastModifiedBy>Администрация-ПК</cp:lastModifiedBy>
  <cp:revision>5</cp:revision>
  <cp:lastPrinted>2021-07-22T10:45:00Z</cp:lastPrinted>
  <dcterms:created xsi:type="dcterms:W3CDTF">2021-07-22T08:41:00Z</dcterms:created>
  <dcterms:modified xsi:type="dcterms:W3CDTF">2021-07-22T10:49:00Z</dcterms:modified>
</cp:coreProperties>
</file>